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9F5" w:rsidRDefault="00461FD1" w:rsidP="00E31E8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7687609"/>
            <wp:effectExtent l="19050" t="0" r="3175" b="0"/>
            <wp:docPr id="1" name="Рисунок 1" descr="E:\ФФФ\тит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ФФ\тит.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9F5" w:rsidRDefault="00AB49F5" w:rsidP="00E31E8A">
      <w:pPr>
        <w:jc w:val="center"/>
        <w:rPr>
          <w:rFonts w:eastAsia="Times New Roman"/>
          <w:b/>
          <w:sz w:val="28"/>
          <w:szCs w:val="28"/>
          <w:lang w:eastAsia="ar-SA"/>
        </w:rPr>
      </w:pPr>
    </w:p>
    <w:p w:rsidR="00AB7E51" w:rsidRDefault="00AB7E51" w:rsidP="00E31E8A">
      <w:pPr>
        <w:jc w:val="center"/>
        <w:rPr>
          <w:rFonts w:eastAsia="Times New Roman"/>
          <w:b/>
          <w:sz w:val="28"/>
          <w:szCs w:val="28"/>
          <w:lang w:eastAsia="ar-SA"/>
        </w:rPr>
      </w:pPr>
    </w:p>
    <w:p w:rsidR="00AB7E51" w:rsidRDefault="00AB7E51" w:rsidP="00E31E8A">
      <w:pPr>
        <w:jc w:val="center"/>
        <w:rPr>
          <w:rFonts w:eastAsia="Times New Roman"/>
          <w:b/>
          <w:sz w:val="28"/>
          <w:szCs w:val="28"/>
          <w:lang w:eastAsia="ar-SA"/>
        </w:rPr>
      </w:pPr>
    </w:p>
    <w:p w:rsidR="00AB7E51" w:rsidRDefault="00AB7E51" w:rsidP="00E31E8A">
      <w:pPr>
        <w:jc w:val="center"/>
        <w:rPr>
          <w:rFonts w:eastAsia="Times New Roman"/>
          <w:b/>
          <w:sz w:val="28"/>
          <w:szCs w:val="28"/>
          <w:lang w:eastAsia="ar-SA"/>
        </w:rPr>
      </w:pPr>
    </w:p>
    <w:p w:rsidR="00AB7E51" w:rsidRDefault="00AB7E51" w:rsidP="00E31E8A">
      <w:pPr>
        <w:jc w:val="center"/>
        <w:rPr>
          <w:rFonts w:eastAsia="Times New Roman"/>
          <w:b/>
          <w:sz w:val="28"/>
          <w:szCs w:val="28"/>
          <w:lang w:eastAsia="ar-SA"/>
        </w:rPr>
      </w:pPr>
    </w:p>
    <w:p w:rsidR="00AB7E51" w:rsidRDefault="00AB7E51" w:rsidP="00461FD1">
      <w:pPr>
        <w:rPr>
          <w:rFonts w:eastAsia="Times New Roman"/>
          <w:b/>
          <w:sz w:val="28"/>
          <w:szCs w:val="28"/>
          <w:lang w:eastAsia="ar-SA"/>
        </w:rPr>
      </w:pPr>
    </w:p>
    <w:p w:rsidR="00AB7E51" w:rsidRDefault="00AB7E51" w:rsidP="00E31E8A">
      <w:pPr>
        <w:jc w:val="center"/>
        <w:rPr>
          <w:rFonts w:eastAsia="Times New Roman"/>
          <w:b/>
          <w:sz w:val="28"/>
          <w:szCs w:val="28"/>
          <w:lang w:eastAsia="ar-SA"/>
        </w:rPr>
      </w:pPr>
    </w:p>
    <w:p w:rsidR="00AB49F5" w:rsidRPr="001630AE" w:rsidRDefault="001630AE" w:rsidP="00BC1242">
      <w:pPr>
        <w:jc w:val="center"/>
        <w:rPr>
          <w:b/>
          <w:sz w:val="28"/>
          <w:szCs w:val="28"/>
        </w:rPr>
      </w:pPr>
      <w:r w:rsidRPr="001630AE">
        <w:rPr>
          <w:b/>
          <w:sz w:val="28"/>
          <w:szCs w:val="28"/>
        </w:rPr>
        <w:lastRenderedPageBreak/>
        <w:t>Планируемые результаты изучения курса</w:t>
      </w:r>
    </w:p>
    <w:p w:rsidR="003561A5" w:rsidRPr="001630AE" w:rsidRDefault="003561A5" w:rsidP="003561A5">
      <w:pPr>
        <w:ind w:firstLine="708"/>
        <w:jc w:val="both"/>
        <w:rPr>
          <w:sz w:val="28"/>
          <w:szCs w:val="28"/>
        </w:rPr>
      </w:pPr>
    </w:p>
    <w:p w:rsidR="00AB49F5" w:rsidRPr="001630AE" w:rsidRDefault="00AB49F5" w:rsidP="00AB7E51">
      <w:pPr>
        <w:ind w:left="360"/>
        <w:jc w:val="center"/>
        <w:rPr>
          <w:b/>
          <w:sz w:val="28"/>
          <w:szCs w:val="28"/>
        </w:rPr>
      </w:pPr>
      <w:r w:rsidRPr="001630AE">
        <w:rPr>
          <w:rStyle w:val="Zag11"/>
          <w:rFonts w:eastAsia="@Arial Unicode MS"/>
          <w:b/>
          <w:sz w:val="28"/>
          <w:szCs w:val="28"/>
        </w:rPr>
        <w:t xml:space="preserve">Личностные, </w:t>
      </w:r>
      <w:proofErr w:type="spellStart"/>
      <w:r w:rsidRPr="001630AE">
        <w:rPr>
          <w:rStyle w:val="Zag11"/>
          <w:rFonts w:eastAsia="@Arial Unicode MS"/>
          <w:b/>
          <w:sz w:val="28"/>
          <w:szCs w:val="28"/>
        </w:rPr>
        <w:t>метапредметные</w:t>
      </w:r>
      <w:proofErr w:type="spellEnd"/>
      <w:r w:rsidRPr="001630AE">
        <w:rPr>
          <w:rStyle w:val="Zag11"/>
          <w:rFonts w:eastAsia="@Arial Unicode MS"/>
          <w:b/>
          <w:sz w:val="28"/>
          <w:szCs w:val="28"/>
        </w:rPr>
        <w:t xml:space="preserve"> и предметные результаты освоения программы </w:t>
      </w:r>
      <w:r w:rsidRPr="001630AE">
        <w:rPr>
          <w:b/>
          <w:sz w:val="28"/>
          <w:szCs w:val="28"/>
        </w:rPr>
        <w:t>«</w:t>
      </w:r>
      <w:r w:rsidR="000B4365" w:rsidRPr="001630AE">
        <w:rPr>
          <w:b/>
          <w:sz w:val="28"/>
          <w:szCs w:val="28"/>
        </w:rPr>
        <w:t>Тропинка в мир</w:t>
      </w:r>
      <w:r w:rsidRPr="001630AE">
        <w:rPr>
          <w:b/>
          <w:sz w:val="28"/>
          <w:szCs w:val="28"/>
        </w:rPr>
        <w:t xml:space="preserve"> профессий»</w:t>
      </w:r>
    </w:p>
    <w:p w:rsidR="00AB49F5" w:rsidRPr="001630AE" w:rsidRDefault="00AB49F5" w:rsidP="00E31E8A">
      <w:pPr>
        <w:jc w:val="center"/>
        <w:rPr>
          <w:b/>
          <w:bCs/>
          <w:sz w:val="28"/>
          <w:szCs w:val="28"/>
        </w:rPr>
      </w:pPr>
    </w:p>
    <w:p w:rsidR="00AB49F5" w:rsidRPr="001630AE" w:rsidRDefault="00AB49F5" w:rsidP="00E31E8A">
      <w:pPr>
        <w:ind w:firstLine="708"/>
        <w:jc w:val="both"/>
        <w:rPr>
          <w:sz w:val="28"/>
          <w:szCs w:val="28"/>
        </w:rPr>
      </w:pPr>
      <w:r w:rsidRPr="001630AE">
        <w:rPr>
          <w:sz w:val="28"/>
          <w:szCs w:val="28"/>
        </w:rPr>
        <w:t>В ходе реализации программы обучающиеся должны овладевать специальными знаниями, умениями и навыками. К ним относятся:</w:t>
      </w:r>
    </w:p>
    <w:p w:rsidR="00AB49F5" w:rsidRPr="001630AE" w:rsidRDefault="00AB49F5" w:rsidP="00E31E8A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proofErr w:type="gramStart"/>
      <w:r w:rsidRPr="001630AE">
        <w:rPr>
          <w:sz w:val="28"/>
          <w:szCs w:val="28"/>
        </w:rPr>
        <w:t>когнитивные</w:t>
      </w:r>
      <w:proofErr w:type="gramEnd"/>
      <w:r w:rsidRPr="001630AE">
        <w:rPr>
          <w:sz w:val="28"/>
          <w:szCs w:val="28"/>
        </w:rPr>
        <w:t xml:space="preserve"> – знания обучающихся о труде, о мире профессий;</w:t>
      </w:r>
    </w:p>
    <w:p w:rsidR="00AB49F5" w:rsidRPr="001630AE" w:rsidRDefault="00AB49F5" w:rsidP="00E31E8A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proofErr w:type="gramStart"/>
      <w:r w:rsidRPr="001630AE">
        <w:rPr>
          <w:sz w:val="28"/>
          <w:szCs w:val="28"/>
        </w:rPr>
        <w:t>мотивационно</w:t>
      </w:r>
      <w:proofErr w:type="gramEnd"/>
      <w:r w:rsidRPr="001630AE">
        <w:rPr>
          <w:sz w:val="28"/>
          <w:szCs w:val="28"/>
        </w:rPr>
        <w:t>-личностные – отношение к труду, интерес к профессиям, желание овладеть какой-либо профессиональной деятельностью;</w:t>
      </w:r>
    </w:p>
    <w:p w:rsidR="00AB49F5" w:rsidRPr="001630AE" w:rsidRDefault="00AB49F5" w:rsidP="00E31E8A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proofErr w:type="gramStart"/>
      <w:r w:rsidRPr="001630AE">
        <w:rPr>
          <w:sz w:val="28"/>
          <w:szCs w:val="28"/>
        </w:rPr>
        <w:t>поведенческие</w:t>
      </w:r>
      <w:proofErr w:type="gramEnd"/>
      <w:r w:rsidRPr="001630AE">
        <w:rPr>
          <w:sz w:val="28"/>
          <w:szCs w:val="28"/>
        </w:rPr>
        <w:t xml:space="preserve"> - навыки трудовой деятельности, ответственность, дисциплинированность, самостоятельность в труде.</w:t>
      </w:r>
    </w:p>
    <w:p w:rsidR="00AB49F5" w:rsidRPr="001630AE" w:rsidRDefault="00AB49F5" w:rsidP="00E31E8A">
      <w:pPr>
        <w:ind w:firstLine="709"/>
        <w:jc w:val="both"/>
        <w:rPr>
          <w:sz w:val="28"/>
          <w:szCs w:val="28"/>
        </w:rPr>
      </w:pPr>
      <w:proofErr w:type="spellStart"/>
      <w:r w:rsidRPr="001630AE">
        <w:rPr>
          <w:b/>
          <w:sz w:val="28"/>
          <w:szCs w:val="28"/>
        </w:rPr>
        <w:t>Метапредметными</w:t>
      </w:r>
      <w:proofErr w:type="spellEnd"/>
      <w:r w:rsidRPr="001630AE">
        <w:rPr>
          <w:b/>
          <w:sz w:val="28"/>
          <w:szCs w:val="28"/>
        </w:rPr>
        <w:t xml:space="preserve"> </w:t>
      </w:r>
      <w:proofErr w:type="spellStart"/>
      <w:r w:rsidRPr="001630AE">
        <w:rPr>
          <w:b/>
          <w:sz w:val="28"/>
          <w:szCs w:val="28"/>
        </w:rPr>
        <w:t>результатами</w:t>
      </w:r>
      <w:r w:rsidRPr="001630AE">
        <w:rPr>
          <w:sz w:val="28"/>
          <w:szCs w:val="28"/>
        </w:rPr>
        <w:t>программы</w:t>
      </w:r>
      <w:proofErr w:type="spellEnd"/>
      <w:r w:rsidRPr="001630AE">
        <w:rPr>
          <w:sz w:val="28"/>
          <w:szCs w:val="28"/>
        </w:rPr>
        <w:t xml:space="preserve"> внеурочной деятельности по социальному направлению «</w:t>
      </w:r>
      <w:r w:rsidR="000B4365" w:rsidRPr="001630AE">
        <w:rPr>
          <w:sz w:val="28"/>
          <w:szCs w:val="28"/>
        </w:rPr>
        <w:t xml:space="preserve">Тропинка в мир </w:t>
      </w:r>
      <w:r w:rsidRPr="001630AE">
        <w:rPr>
          <w:sz w:val="28"/>
          <w:szCs w:val="28"/>
        </w:rPr>
        <w:t>профессий» - является формирование следующих универсальных учебных действий (УУД):</w:t>
      </w:r>
    </w:p>
    <w:p w:rsidR="00AB49F5" w:rsidRPr="001630AE" w:rsidRDefault="00AB49F5" w:rsidP="00E31E8A">
      <w:pPr>
        <w:ind w:firstLine="708"/>
        <w:jc w:val="both"/>
        <w:rPr>
          <w:b/>
          <w:sz w:val="28"/>
          <w:szCs w:val="28"/>
        </w:rPr>
      </w:pPr>
      <w:r w:rsidRPr="001630AE">
        <w:rPr>
          <w:b/>
          <w:sz w:val="28"/>
          <w:szCs w:val="28"/>
        </w:rPr>
        <w:t>1. Регулятивные УУД:</w:t>
      </w:r>
    </w:p>
    <w:p w:rsidR="00AB49F5" w:rsidRPr="001630AE" w:rsidRDefault="00AB49F5" w:rsidP="00E31E8A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1630AE">
        <w:rPr>
          <w:sz w:val="28"/>
          <w:szCs w:val="28"/>
        </w:rPr>
        <w:t>Учить высказывать своё предположение (версию) на основе работы с иллюстрацией, учить работать по предложенному учителем плану.</w:t>
      </w:r>
      <w:r w:rsidRPr="001630AE">
        <w:rPr>
          <w:sz w:val="28"/>
          <w:szCs w:val="28"/>
        </w:rPr>
        <w:tab/>
      </w:r>
    </w:p>
    <w:p w:rsidR="00AB49F5" w:rsidRPr="001630AE" w:rsidRDefault="00AB49F5" w:rsidP="00E31E8A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1630AE">
        <w:rPr>
          <w:sz w:val="28"/>
          <w:szCs w:val="28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AB49F5" w:rsidRPr="001630AE" w:rsidRDefault="00AB49F5" w:rsidP="00E31E8A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1630AE">
        <w:rPr>
          <w:sz w:val="28"/>
          <w:szCs w:val="28"/>
        </w:rPr>
        <w:t>Учиться совместно с учителем и другими учениками давать эмоциональную оценку деятельности класса на уроке.</w:t>
      </w:r>
    </w:p>
    <w:p w:rsidR="00AB49F5" w:rsidRPr="001630AE" w:rsidRDefault="00AB49F5" w:rsidP="00E31E8A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1630AE">
        <w:rPr>
          <w:sz w:val="28"/>
          <w:szCs w:val="28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AB49F5" w:rsidRPr="001630AE" w:rsidRDefault="00AB49F5" w:rsidP="00E31E8A">
      <w:pPr>
        <w:ind w:firstLine="708"/>
        <w:jc w:val="both"/>
        <w:rPr>
          <w:b/>
          <w:sz w:val="28"/>
          <w:szCs w:val="28"/>
        </w:rPr>
      </w:pPr>
      <w:r w:rsidRPr="001630AE">
        <w:rPr>
          <w:b/>
          <w:sz w:val="28"/>
          <w:szCs w:val="28"/>
        </w:rPr>
        <w:t>2. Познавательные УУД:</w:t>
      </w:r>
    </w:p>
    <w:p w:rsidR="00AB49F5" w:rsidRPr="001630AE" w:rsidRDefault="00AB49F5" w:rsidP="00E31E8A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1630AE">
        <w:rPr>
          <w:sz w:val="28"/>
          <w:szCs w:val="28"/>
        </w:rPr>
        <w:t>Перерабатывать полученную информацию: делать выводы в результате совместной работы всего класса.</w:t>
      </w:r>
    </w:p>
    <w:p w:rsidR="00AB49F5" w:rsidRPr="001630AE" w:rsidRDefault="00AB49F5" w:rsidP="00E31E8A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1630AE">
        <w:rPr>
          <w:sz w:val="28"/>
          <w:szCs w:val="28"/>
        </w:rPr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AB49F5" w:rsidRPr="001630AE" w:rsidRDefault="00AB49F5" w:rsidP="00E31E8A">
      <w:pPr>
        <w:ind w:firstLine="708"/>
        <w:jc w:val="both"/>
        <w:rPr>
          <w:b/>
          <w:sz w:val="28"/>
          <w:szCs w:val="28"/>
        </w:rPr>
      </w:pPr>
      <w:r w:rsidRPr="001630AE">
        <w:rPr>
          <w:b/>
          <w:sz w:val="28"/>
          <w:szCs w:val="28"/>
        </w:rPr>
        <w:t>3. Коммуникативные УУД:</w:t>
      </w:r>
    </w:p>
    <w:p w:rsidR="00AB49F5" w:rsidRPr="001630AE" w:rsidRDefault="00AB49F5" w:rsidP="00E31E8A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1630AE">
        <w:rPr>
          <w:sz w:val="28"/>
          <w:szCs w:val="28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AB49F5" w:rsidRPr="001630AE" w:rsidRDefault="00AB49F5" w:rsidP="00E31E8A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1630AE">
        <w:rPr>
          <w:sz w:val="28"/>
          <w:szCs w:val="28"/>
        </w:rPr>
        <w:t>Слушать и понимать речь других.</w:t>
      </w:r>
    </w:p>
    <w:p w:rsidR="00AB49F5" w:rsidRPr="001630AE" w:rsidRDefault="00AB49F5" w:rsidP="00E31E8A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1630AE">
        <w:rPr>
          <w:sz w:val="28"/>
          <w:szCs w:val="28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AB49F5" w:rsidRPr="001630AE" w:rsidRDefault="00AB49F5" w:rsidP="00E31E8A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1630AE">
        <w:rPr>
          <w:sz w:val="28"/>
          <w:szCs w:val="28"/>
        </w:rPr>
        <w:t>Совместно договариваться о правилах общения и поведения в школе и следовать им.</w:t>
      </w:r>
    </w:p>
    <w:p w:rsidR="00AB49F5" w:rsidRPr="001630AE" w:rsidRDefault="00AB49F5" w:rsidP="00E31E8A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1630AE">
        <w:rPr>
          <w:sz w:val="28"/>
          <w:szCs w:val="28"/>
        </w:rPr>
        <w:t>Учиться выполнять различные роли в группе (лидера, исполнителя, критика). Средством формирования этих действий служит организация работы в парах и малых группах (в приложении представлены варианты проведения уроков).</w:t>
      </w:r>
    </w:p>
    <w:p w:rsidR="00AB49F5" w:rsidRPr="001630AE" w:rsidRDefault="00AB49F5" w:rsidP="00E31E8A">
      <w:pPr>
        <w:ind w:firstLine="360"/>
        <w:jc w:val="both"/>
        <w:rPr>
          <w:sz w:val="28"/>
          <w:szCs w:val="28"/>
        </w:rPr>
      </w:pPr>
      <w:r w:rsidRPr="001630AE">
        <w:rPr>
          <w:b/>
          <w:sz w:val="28"/>
          <w:szCs w:val="28"/>
        </w:rPr>
        <w:lastRenderedPageBreak/>
        <w:t>Третий уровень результатов</w:t>
      </w:r>
      <w:r w:rsidRPr="001630AE">
        <w:rPr>
          <w:sz w:val="28"/>
          <w:szCs w:val="28"/>
        </w:rPr>
        <w:t>– получение опыта самостоятельного общественного действия. Совместное образовательное производство детей и взрослых</w:t>
      </w:r>
    </w:p>
    <w:p w:rsidR="00AB49F5" w:rsidRPr="001630AE" w:rsidRDefault="00AB49F5" w:rsidP="00E31E8A">
      <w:pPr>
        <w:ind w:firstLine="360"/>
        <w:jc w:val="both"/>
        <w:rPr>
          <w:sz w:val="28"/>
          <w:szCs w:val="28"/>
        </w:rPr>
      </w:pPr>
      <w:r w:rsidRPr="001630AE">
        <w:rPr>
          <w:sz w:val="28"/>
          <w:szCs w:val="28"/>
        </w:rPr>
        <w:t xml:space="preserve">     Для оценки планируемых результатов освоения программы рекомендовано </w:t>
      </w:r>
      <w:proofErr w:type="gramStart"/>
      <w:r w:rsidRPr="001630AE">
        <w:rPr>
          <w:sz w:val="28"/>
          <w:szCs w:val="28"/>
        </w:rPr>
        <w:t>использовать  диагностический</w:t>
      </w:r>
      <w:proofErr w:type="gramEnd"/>
      <w:r w:rsidRPr="001630AE">
        <w:rPr>
          <w:sz w:val="28"/>
          <w:szCs w:val="28"/>
        </w:rPr>
        <w:t xml:space="preserve"> инструмент</w:t>
      </w:r>
      <w:r w:rsidR="003561A5" w:rsidRPr="001630AE">
        <w:rPr>
          <w:sz w:val="28"/>
          <w:szCs w:val="28"/>
        </w:rPr>
        <w:t xml:space="preserve">арий, представленный в таблице </w:t>
      </w:r>
    </w:p>
    <w:p w:rsidR="003561A5" w:rsidRDefault="003561A5" w:rsidP="00E31E8A">
      <w:pPr>
        <w:ind w:firstLine="360"/>
        <w:jc w:val="both"/>
      </w:pPr>
    </w:p>
    <w:p w:rsidR="003561A5" w:rsidRDefault="003561A5" w:rsidP="00E31E8A">
      <w:pPr>
        <w:ind w:firstLine="360"/>
        <w:jc w:val="both"/>
      </w:pPr>
    </w:p>
    <w:p w:rsidR="003561A5" w:rsidRDefault="003561A5" w:rsidP="00E31E8A">
      <w:pPr>
        <w:ind w:firstLine="360"/>
        <w:jc w:val="both"/>
      </w:pPr>
    </w:p>
    <w:p w:rsidR="003561A5" w:rsidRDefault="003561A5" w:rsidP="00E31E8A">
      <w:pPr>
        <w:ind w:firstLine="360"/>
        <w:jc w:val="both"/>
      </w:pPr>
    </w:p>
    <w:p w:rsidR="003561A5" w:rsidRDefault="003561A5" w:rsidP="00E31E8A">
      <w:pPr>
        <w:ind w:firstLine="360"/>
        <w:jc w:val="both"/>
      </w:pPr>
    </w:p>
    <w:p w:rsidR="003561A5" w:rsidRPr="001630AE" w:rsidRDefault="003561A5" w:rsidP="00E31E8A">
      <w:pPr>
        <w:ind w:firstLine="360"/>
        <w:jc w:val="both"/>
        <w:rPr>
          <w:sz w:val="28"/>
          <w:szCs w:val="28"/>
        </w:rPr>
      </w:pPr>
    </w:p>
    <w:p w:rsidR="00AB49F5" w:rsidRPr="001630AE" w:rsidRDefault="00AB7E51" w:rsidP="00AB7E51">
      <w:pPr>
        <w:jc w:val="center"/>
        <w:rPr>
          <w:b/>
          <w:sz w:val="28"/>
          <w:szCs w:val="28"/>
        </w:rPr>
      </w:pPr>
      <w:r w:rsidRPr="001630AE">
        <w:rPr>
          <w:b/>
          <w:sz w:val="28"/>
          <w:szCs w:val="28"/>
        </w:rPr>
        <w:t>Календарно – тематическое планирование</w:t>
      </w:r>
    </w:p>
    <w:p w:rsidR="000B4365" w:rsidRPr="001630AE" w:rsidRDefault="000B4365" w:rsidP="00AB7E51">
      <w:pPr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6628"/>
      </w:tblGrid>
      <w:tr w:rsidR="00AB7E51" w:rsidRPr="001630AE" w:rsidTr="00AB7E51">
        <w:tc>
          <w:tcPr>
            <w:tcW w:w="675" w:type="dxa"/>
          </w:tcPr>
          <w:p w:rsidR="00AB7E51" w:rsidRPr="001630AE" w:rsidRDefault="00AB7E51" w:rsidP="00AB7E51">
            <w:pPr>
              <w:jc w:val="center"/>
              <w:rPr>
                <w:b/>
                <w:sz w:val="28"/>
                <w:szCs w:val="28"/>
              </w:rPr>
            </w:pPr>
            <w:r w:rsidRPr="001630A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AB7E51" w:rsidRPr="001630AE" w:rsidRDefault="00AB7E51" w:rsidP="00AB7E51">
            <w:pPr>
              <w:jc w:val="center"/>
              <w:rPr>
                <w:b/>
                <w:sz w:val="28"/>
                <w:szCs w:val="28"/>
              </w:rPr>
            </w:pPr>
            <w:r w:rsidRPr="001630AE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6628" w:type="dxa"/>
          </w:tcPr>
          <w:p w:rsidR="00AB7E51" w:rsidRPr="001630AE" w:rsidRDefault="00AB7E51" w:rsidP="00AB7E51">
            <w:pPr>
              <w:jc w:val="center"/>
              <w:rPr>
                <w:b/>
                <w:sz w:val="28"/>
                <w:szCs w:val="28"/>
              </w:rPr>
            </w:pPr>
            <w:r w:rsidRPr="001630AE">
              <w:rPr>
                <w:b/>
                <w:sz w:val="28"/>
                <w:szCs w:val="28"/>
              </w:rPr>
              <w:t>Тема</w:t>
            </w:r>
          </w:p>
        </w:tc>
      </w:tr>
      <w:tr w:rsidR="00AB7E51" w:rsidRPr="001630AE" w:rsidTr="00AB7E51">
        <w:tc>
          <w:tcPr>
            <w:tcW w:w="675" w:type="dxa"/>
          </w:tcPr>
          <w:p w:rsidR="00AB7E51" w:rsidRPr="001630AE" w:rsidRDefault="00AB7E51" w:rsidP="00AB7E51">
            <w:pPr>
              <w:jc w:val="center"/>
              <w:rPr>
                <w:sz w:val="28"/>
                <w:szCs w:val="28"/>
              </w:rPr>
            </w:pPr>
            <w:r w:rsidRPr="001630A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B7E51" w:rsidRPr="001630AE" w:rsidRDefault="002F58CE" w:rsidP="00AB7E51">
            <w:pPr>
              <w:jc w:val="center"/>
              <w:rPr>
                <w:sz w:val="28"/>
                <w:szCs w:val="28"/>
              </w:rPr>
            </w:pPr>
            <w:r w:rsidRPr="001630AE">
              <w:rPr>
                <w:sz w:val="28"/>
                <w:szCs w:val="28"/>
              </w:rPr>
              <w:t>07.09</w:t>
            </w:r>
          </w:p>
        </w:tc>
        <w:tc>
          <w:tcPr>
            <w:tcW w:w="6628" w:type="dxa"/>
          </w:tcPr>
          <w:p w:rsidR="00AB7E51" w:rsidRPr="001630AE" w:rsidRDefault="00AB7E51" w:rsidP="00AB7E51">
            <w:pPr>
              <w:pStyle w:val="a5"/>
              <w:rPr>
                <w:rFonts w:cs="Times New Roman"/>
                <w:sz w:val="28"/>
                <w:szCs w:val="28"/>
              </w:rPr>
            </w:pPr>
            <w:r w:rsidRPr="001630AE">
              <w:rPr>
                <w:rFonts w:cs="Times New Roman"/>
                <w:sz w:val="28"/>
                <w:szCs w:val="28"/>
              </w:rPr>
              <w:t>Кто охраняет наш покой и следит за порядком на дорогах? Знакомство с профессией милиционера.</w:t>
            </w:r>
          </w:p>
        </w:tc>
      </w:tr>
      <w:tr w:rsidR="00AB7E51" w:rsidRPr="001630AE" w:rsidTr="00AB7E51">
        <w:tc>
          <w:tcPr>
            <w:tcW w:w="675" w:type="dxa"/>
          </w:tcPr>
          <w:p w:rsidR="00AB7E51" w:rsidRPr="001630AE" w:rsidRDefault="00AB7E51" w:rsidP="00AB7E51">
            <w:pPr>
              <w:jc w:val="center"/>
              <w:rPr>
                <w:sz w:val="28"/>
                <w:szCs w:val="28"/>
              </w:rPr>
            </w:pPr>
            <w:r w:rsidRPr="001630AE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AB7E51" w:rsidRPr="001630AE" w:rsidRDefault="002F58CE" w:rsidP="00AB7E51">
            <w:pPr>
              <w:jc w:val="center"/>
              <w:rPr>
                <w:sz w:val="28"/>
                <w:szCs w:val="28"/>
              </w:rPr>
            </w:pPr>
            <w:r w:rsidRPr="001630AE">
              <w:rPr>
                <w:sz w:val="28"/>
                <w:szCs w:val="28"/>
              </w:rPr>
              <w:t>14.09</w:t>
            </w:r>
          </w:p>
        </w:tc>
        <w:tc>
          <w:tcPr>
            <w:tcW w:w="6628" w:type="dxa"/>
          </w:tcPr>
          <w:p w:rsidR="00AB7E51" w:rsidRPr="001630AE" w:rsidRDefault="00AB7E51" w:rsidP="00AB7E51">
            <w:pPr>
              <w:pStyle w:val="a5"/>
              <w:rPr>
                <w:rFonts w:cs="Times New Roman"/>
                <w:sz w:val="28"/>
                <w:szCs w:val="28"/>
              </w:rPr>
            </w:pPr>
            <w:r w:rsidRPr="001630AE">
              <w:rPr>
                <w:rFonts w:cs="Times New Roman"/>
                <w:sz w:val="28"/>
                <w:szCs w:val="28"/>
              </w:rPr>
              <w:t>Приглашение инспектора ГИБДД: беседа по ПДД и практикум – игра «Мы – пешеходы».</w:t>
            </w:r>
          </w:p>
        </w:tc>
      </w:tr>
      <w:tr w:rsidR="00AB7E51" w:rsidRPr="001630AE" w:rsidTr="00AB7E51">
        <w:tc>
          <w:tcPr>
            <w:tcW w:w="675" w:type="dxa"/>
          </w:tcPr>
          <w:p w:rsidR="00AB7E51" w:rsidRPr="001630AE" w:rsidRDefault="00AB7E51" w:rsidP="00AB7E51">
            <w:pPr>
              <w:jc w:val="center"/>
              <w:rPr>
                <w:sz w:val="28"/>
                <w:szCs w:val="28"/>
              </w:rPr>
            </w:pPr>
            <w:r w:rsidRPr="001630AE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AB7E51" w:rsidRPr="001630AE" w:rsidRDefault="002F58CE" w:rsidP="00AB7E51">
            <w:pPr>
              <w:jc w:val="center"/>
              <w:rPr>
                <w:sz w:val="28"/>
                <w:szCs w:val="28"/>
              </w:rPr>
            </w:pPr>
            <w:r w:rsidRPr="001630AE">
              <w:rPr>
                <w:sz w:val="28"/>
                <w:szCs w:val="28"/>
              </w:rPr>
              <w:t>21.09</w:t>
            </w:r>
          </w:p>
        </w:tc>
        <w:tc>
          <w:tcPr>
            <w:tcW w:w="6628" w:type="dxa"/>
          </w:tcPr>
          <w:p w:rsidR="00AB7E51" w:rsidRPr="001630AE" w:rsidRDefault="00AB7E51" w:rsidP="00AB7E51">
            <w:pPr>
              <w:pStyle w:val="a5"/>
              <w:rPr>
                <w:rFonts w:cs="Times New Roman"/>
                <w:sz w:val="28"/>
                <w:szCs w:val="28"/>
              </w:rPr>
            </w:pPr>
            <w:r w:rsidRPr="001630AE">
              <w:rPr>
                <w:rFonts w:cs="Times New Roman"/>
                <w:sz w:val="28"/>
                <w:szCs w:val="28"/>
              </w:rPr>
              <w:t>Кем быть?</w:t>
            </w:r>
          </w:p>
        </w:tc>
      </w:tr>
      <w:tr w:rsidR="00AB7E51" w:rsidRPr="001630AE" w:rsidTr="00AB7E51">
        <w:tc>
          <w:tcPr>
            <w:tcW w:w="675" w:type="dxa"/>
          </w:tcPr>
          <w:p w:rsidR="00AB7E51" w:rsidRPr="001630AE" w:rsidRDefault="00AB7E51" w:rsidP="00AB7E51">
            <w:pPr>
              <w:jc w:val="center"/>
              <w:rPr>
                <w:sz w:val="28"/>
                <w:szCs w:val="28"/>
              </w:rPr>
            </w:pPr>
            <w:r w:rsidRPr="001630AE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AB7E51" w:rsidRPr="001630AE" w:rsidRDefault="002F58CE" w:rsidP="00AB7E51">
            <w:pPr>
              <w:jc w:val="center"/>
              <w:rPr>
                <w:sz w:val="28"/>
                <w:szCs w:val="28"/>
              </w:rPr>
            </w:pPr>
            <w:r w:rsidRPr="001630AE">
              <w:rPr>
                <w:sz w:val="28"/>
                <w:szCs w:val="28"/>
              </w:rPr>
              <w:t>28.09</w:t>
            </w:r>
          </w:p>
        </w:tc>
        <w:tc>
          <w:tcPr>
            <w:tcW w:w="6628" w:type="dxa"/>
          </w:tcPr>
          <w:p w:rsidR="00AB7E51" w:rsidRPr="001630AE" w:rsidRDefault="00AB7E51" w:rsidP="00AB7E51">
            <w:pPr>
              <w:pStyle w:val="a5"/>
              <w:rPr>
                <w:rFonts w:cs="Times New Roman"/>
                <w:sz w:val="28"/>
                <w:szCs w:val="28"/>
              </w:rPr>
            </w:pPr>
            <w:r w:rsidRPr="001630AE">
              <w:rPr>
                <w:rFonts w:cs="Times New Roman"/>
                <w:sz w:val="28"/>
                <w:szCs w:val="28"/>
              </w:rPr>
              <w:t>Викторина «Все профессии нужны – все профессии важны!».</w:t>
            </w:r>
          </w:p>
          <w:p w:rsidR="00AB7E51" w:rsidRPr="001630AE" w:rsidRDefault="00AB7E51" w:rsidP="00AB7E51">
            <w:pPr>
              <w:pStyle w:val="a5"/>
              <w:rPr>
                <w:rFonts w:cs="Times New Roman"/>
                <w:sz w:val="28"/>
                <w:szCs w:val="28"/>
              </w:rPr>
            </w:pPr>
            <w:r w:rsidRPr="001630AE">
              <w:rPr>
                <w:rFonts w:cs="Times New Roman"/>
                <w:sz w:val="28"/>
                <w:szCs w:val="28"/>
              </w:rPr>
              <w:t xml:space="preserve"> Тест: «Какая профессия мне больше подходит?»</w:t>
            </w:r>
          </w:p>
        </w:tc>
      </w:tr>
      <w:tr w:rsidR="00AB7E51" w:rsidRPr="001630AE" w:rsidTr="00AB7E51">
        <w:tc>
          <w:tcPr>
            <w:tcW w:w="675" w:type="dxa"/>
          </w:tcPr>
          <w:p w:rsidR="00AB7E51" w:rsidRPr="001630AE" w:rsidRDefault="00AB7E51" w:rsidP="00AB7E51">
            <w:pPr>
              <w:jc w:val="center"/>
              <w:rPr>
                <w:sz w:val="28"/>
                <w:szCs w:val="28"/>
              </w:rPr>
            </w:pPr>
            <w:r w:rsidRPr="001630AE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AB7E51" w:rsidRPr="001630AE" w:rsidRDefault="002F58CE" w:rsidP="00AB7E51">
            <w:pPr>
              <w:jc w:val="center"/>
              <w:rPr>
                <w:sz w:val="28"/>
                <w:szCs w:val="28"/>
              </w:rPr>
            </w:pPr>
            <w:r w:rsidRPr="001630AE">
              <w:rPr>
                <w:sz w:val="28"/>
                <w:szCs w:val="28"/>
              </w:rPr>
              <w:t>05.10</w:t>
            </w:r>
          </w:p>
        </w:tc>
        <w:tc>
          <w:tcPr>
            <w:tcW w:w="6628" w:type="dxa"/>
          </w:tcPr>
          <w:p w:rsidR="00AB7E51" w:rsidRPr="001630AE" w:rsidRDefault="00AB7E51" w:rsidP="00AB7E51">
            <w:pPr>
              <w:pStyle w:val="a5"/>
              <w:rPr>
                <w:rFonts w:cs="Times New Roman"/>
                <w:sz w:val="28"/>
                <w:szCs w:val="28"/>
              </w:rPr>
            </w:pPr>
            <w:r w:rsidRPr="001630AE">
              <w:rPr>
                <w:rFonts w:cs="Times New Roman"/>
                <w:sz w:val="28"/>
                <w:szCs w:val="28"/>
              </w:rPr>
              <w:t>Конкурс рисунков «</w:t>
            </w:r>
            <w:bookmarkStart w:id="0" w:name="_GoBack"/>
            <w:bookmarkEnd w:id="0"/>
            <w:r w:rsidRPr="001630AE">
              <w:rPr>
                <w:rFonts w:cs="Times New Roman"/>
                <w:sz w:val="28"/>
                <w:szCs w:val="28"/>
              </w:rPr>
              <w:t>Кем я хочу быть?»</w:t>
            </w:r>
          </w:p>
        </w:tc>
      </w:tr>
      <w:tr w:rsidR="00AB7E51" w:rsidRPr="001630AE" w:rsidTr="00AB7E51">
        <w:tc>
          <w:tcPr>
            <w:tcW w:w="675" w:type="dxa"/>
          </w:tcPr>
          <w:p w:rsidR="00AB7E51" w:rsidRPr="001630AE" w:rsidRDefault="00AB7E51" w:rsidP="00AB7E51">
            <w:pPr>
              <w:jc w:val="center"/>
              <w:rPr>
                <w:sz w:val="28"/>
                <w:szCs w:val="28"/>
              </w:rPr>
            </w:pPr>
            <w:r w:rsidRPr="001630AE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AB7E51" w:rsidRPr="001630AE" w:rsidRDefault="002F58CE" w:rsidP="00AB7E51">
            <w:pPr>
              <w:jc w:val="center"/>
              <w:rPr>
                <w:sz w:val="28"/>
                <w:szCs w:val="28"/>
              </w:rPr>
            </w:pPr>
            <w:r w:rsidRPr="001630AE">
              <w:rPr>
                <w:sz w:val="28"/>
                <w:szCs w:val="28"/>
              </w:rPr>
              <w:t>12.10</w:t>
            </w:r>
          </w:p>
        </w:tc>
        <w:tc>
          <w:tcPr>
            <w:tcW w:w="6628" w:type="dxa"/>
          </w:tcPr>
          <w:p w:rsidR="00AB7E51" w:rsidRPr="001630AE" w:rsidRDefault="00AB7E51" w:rsidP="00AB7E51">
            <w:pPr>
              <w:pStyle w:val="a5"/>
              <w:rPr>
                <w:rFonts w:cs="Times New Roman"/>
                <w:sz w:val="28"/>
                <w:szCs w:val="28"/>
              </w:rPr>
            </w:pPr>
            <w:r w:rsidRPr="001630AE">
              <w:rPr>
                <w:rFonts w:cs="Times New Roman"/>
                <w:sz w:val="28"/>
                <w:szCs w:val="28"/>
              </w:rPr>
              <w:t>Встреча с нашими героями</w:t>
            </w:r>
          </w:p>
        </w:tc>
      </w:tr>
      <w:tr w:rsidR="00AB7E51" w:rsidRPr="001630AE" w:rsidTr="00AB7E51">
        <w:tc>
          <w:tcPr>
            <w:tcW w:w="675" w:type="dxa"/>
          </w:tcPr>
          <w:p w:rsidR="00AB7E51" w:rsidRPr="001630AE" w:rsidRDefault="00AB7E51" w:rsidP="00AB7E51">
            <w:pPr>
              <w:jc w:val="center"/>
              <w:rPr>
                <w:sz w:val="28"/>
                <w:szCs w:val="28"/>
              </w:rPr>
            </w:pPr>
            <w:r w:rsidRPr="001630AE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AB7E51" w:rsidRPr="001630AE" w:rsidRDefault="002F58CE" w:rsidP="00AB7E51">
            <w:pPr>
              <w:jc w:val="center"/>
              <w:rPr>
                <w:sz w:val="28"/>
                <w:szCs w:val="28"/>
              </w:rPr>
            </w:pPr>
            <w:r w:rsidRPr="001630AE">
              <w:rPr>
                <w:sz w:val="28"/>
                <w:szCs w:val="28"/>
              </w:rPr>
              <w:t>19.10</w:t>
            </w:r>
          </w:p>
        </w:tc>
        <w:tc>
          <w:tcPr>
            <w:tcW w:w="6628" w:type="dxa"/>
          </w:tcPr>
          <w:p w:rsidR="00AB7E51" w:rsidRPr="001630AE" w:rsidRDefault="00AB7E51" w:rsidP="00AB7E51">
            <w:pPr>
              <w:pStyle w:val="a5"/>
              <w:rPr>
                <w:rFonts w:cs="Times New Roman"/>
                <w:sz w:val="28"/>
                <w:szCs w:val="28"/>
              </w:rPr>
            </w:pPr>
            <w:r w:rsidRPr="001630AE">
              <w:rPr>
                <w:rFonts w:cs="Times New Roman"/>
                <w:sz w:val="28"/>
                <w:szCs w:val="28"/>
              </w:rPr>
              <w:t>Кто такой мастер? Что такое призвание?</w:t>
            </w:r>
          </w:p>
        </w:tc>
      </w:tr>
      <w:tr w:rsidR="00AB7E51" w:rsidRPr="001630AE" w:rsidTr="00AB7E51">
        <w:tc>
          <w:tcPr>
            <w:tcW w:w="675" w:type="dxa"/>
          </w:tcPr>
          <w:p w:rsidR="00AB7E51" w:rsidRPr="001630AE" w:rsidRDefault="00AB7E51" w:rsidP="00AB7E51">
            <w:pPr>
              <w:jc w:val="center"/>
              <w:rPr>
                <w:sz w:val="28"/>
                <w:szCs w:val="28"/>
              </w:rPr>
            </w:pPr>
            <w:r w:rsidRPr="001630AE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AB7E51" w:rsidRPr="001630AE" w:rsidRDefault="002F58CE" w:rsidP="00AB7E51">
            <w:pPr>
              <w:jc w:val="center"/>
              <w:rPr>
                <w:sz w:val="28"/>
                <w:szCs w:val="28"/>
              </w:rPr>
            </w:pPr>
            <w:r w:rsidRPr="001630AE">
              <w:rPr>
                <w:sz w:val="28"/>
                <w:szCs w:val="28"/>
              </w:rPr>
              <w:t>26.10</w:t>
            </w:r>
          </w:p>
        </w:tc>
        <w:tc>
          <w:tcPr>
            <w:tcW w:w="6628" w:type="dxa"/>
          </w:tcPr>
          <w:p w:rsidR="00AB7E51" w:rsidRPr="001630AE" w:rsidRDefault="00AB7E51" w:rsidP="00AB7E51">
            <w:pPr>
              <w:pStyle w:val="a5"/>
              <w:rPr>
                <w:rFonts w:cs="Times New Roman"/>
                <w:sz w:val="28"/>
                <w:szCs w:val="28"/>
              </w:rPr>
            </w:pPr>
            <w:r w:rsidRPr="001630AE">
              <w:rPr>
                <w:rFonts w:cs="Times New Roman"/>
                <w:sz w:val="28"/>
                <w:szCs w:val="28"/>
              </w:rPr>
              <w:t>Из истории слов. Работа со словарём.</w:t>
            </w:r>
          </w:p>
        </w:tc>
      </w:tr>
      <w:tr w:rsidR="00AB7E51" w:rsidRPr="001630AE" w:rsidTr="00AB7E51">
        <w:tc>
          <w:tcPr>
            <w:tcW w:w="675" w:type="dxa"/>
          </w:tcPr>
          <w:p w:rsidR="00AB7E51" w:rsidRPr="001630AE" w:rsidRDefault="00AB7E51" w:rsidP="00AB7E51">
            <w:pPr>
              <w:jc w:val="center"/>
              <w:rPr>
                <w:sz w:val="28"/>
                <w:szCs w:val="28"/>
              </w:rPr>
            </w:pPr>
            <w:r w:rsidRPr="001630AE"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AB7E51" w:rsidRPr="001630AE" w:rsidRDefault="002F58CE" w:rsidP="00AB7E51">
            <w:pPr>
              <w:jc w:val="center"/>
              <w:rPr>
                <w:sz w:val="28"/>
                <w:szCs w:val="28"/>
              </w:rPr>
            </w:pPr>
            <w:r w:rsidRPr="001630AE">
              <w:rPr>
                <w:sz w:val="28"/>
                <w:szCs w:val="28"/>
              </w:rPr>
              <w:t>09.11</w:t>
            </w:r>
          </w:p>
        </w:tc>
        <w:tc>
          <w:tcPr>
            <w:tcW w:w="6628" w:type="dxa"/>
          </w:tcPr>
          <w:p w:rsidR="00AB7E51" w:rsidRPr="001630AE" w:rsidRDefault="00AB7E51" w:rsidP="00AB7E51">
            <w:pPr>
              <w:pStyle w:val="a5"/>
              <w:rPr>
                <w:rFonts w:cs="Times New Roman"/>
                <w:sz w:val="28"/>
                <w:szCs w:val="28"/>
              </w:rPr>
            </w:pPr>
            <w:r w:rsidRPr="001630AE">
              <w:rPr>
                <w:rFonts w:cs="Times New Roman"/>
                <w:sz w:val="28"/>
                <w:szCs w:val="28"/>
              </w:rPr>
              <w:t>Профессии наших мам.</w:t>
            </w:r>
          </w:p>
        </w:tc>
      </w:tr>
      <w:tr w:rsidR="00AB7E51" w:rsidRPr="001630AE" w:rsidTr="00AB7E51">
        <w:tc>
          <w:tcPr>
            <w:tcW w:w="675" w:type="dxa"/>
          </w:tcPr>
          <w:p w:rsidR="00AB7E51" w:rsidRPr="001630AE" w:rsidRDefault="00AB7E51" w:rsidP="00AB7E51">
            <w:pPr>
              <w:jc w:val="center"/>
              <w:rPr>
                <w:sz w:val="28"/>
                <w:szCs w:val="28"/>
              </w:rPr>
            </w:pPr>
            <w:r w:rsidRPr="001630AE"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AB7E51" w:rsidRPr="001630AE" w:rsidRDefault="002F58CE" w:rsidP="00AB7E51">
            <w:pPr>
              <w:jc w:val="center"/>
              <w:rPr>
                <w:sz w:val="28"/>
                <w:szCs w:val="28"/>
              </w:rPr>
            </w:pPr>
            <w:r w:rsidRPr="001630AE">
              <w:rPr>
                <w:sz w:val="28"/>
                <w:szCs w:val="28"/>
              </w:rPr>
              <w:t>16.11</w:t>
            </w:r>
          </w:p>
        </w:tc>
        <w:tc>
          <w:tcPr>
            <w:tcW w:w="6628" w:type="dxa"/>
          </w:tcPr>
          <w:p w:rsidR="00AB7E51" w:rsidRPr="001630AE" w:rsidRDefault="00AB7E51" w:rsidP="00AB7E51">
            <w:pPr>
              <w:pStyle w:val="a5"/>
              <w:rPr>
                <w:rFonts w:cs="Times New Roman"/>
                <w:sz w:val="28"/>
                <w:szCs w:val="28"/>
              </w:rPr>
            </w:pPr>
            <w:r w:rsidRPr="001630AE">
              <w:rPr>
                <w:rFonts w:cs="Times New Roman"/>
                <w:sz w:val="28"/>
                <w:szCs w:val="28"/>
              </w:rPr>
              <w:t>Сочинение на тему: «Моя мама - мастер»</w:t>
            </w:r>
          </w:p>
        </w:tc>
      </w:tr>
      <w:tr w:rsidR="00AB7E51" w:rsidRPr="001630AE" w:rsidTr="00AB7E51">
        <w:tc>
          <w:tcPr>
            <w:tcW w:w="675" w:type="dxa"/>
          </w:tcPr>
          <w:p w:rsidR="00AB7E51" w:rsidRPr="001630AE" w:rsidRDefault="00AB7E51" w:rsidP="00AB7E51">
            <w:pPr>
              <w:jc w:val="center"/>
              <w:rPr>
                <w:sz w:val="28"/>
                <w:szCs w:val="28"/>
              </w:rPr>
            </w:pPr>
            <w:r w:rsidRPr="001630AE">
              <w:rPr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AB7E51" w:rsidRPr="001630AE" w:rsidRDefault="002F58CE" w:rsidP="00AB7E51">
            <w:pPr>
              <w:jc w:val="center"/>
              <w:rPr>
                <w:sz w:val="28"/>
                <w:szCs w:val="28"/>
              </w:rPr>
            </w:pPr>
            <w:r w:rsidRPr="001630AE">
              <w:rPr>
                <w:sz w:val="28"/>
                <w:szCs w:val="28"/>
              </w:rPr>
              <w:t>23.11</w:t>
            </w:r>
          </w:p>
        </w:tc>
        <w:tc>
          <w:tcPr>
            <w:tcW w:w="6628" w:type="dxa"/>
          </w:tcPr>
          <w:p w:rsidR="00AB7E51" w:rsidRPr="001630AE" w:rsidRDefault="00AB7E51" w:rsidP="00AB7E51">
            <w:pPr>
              <w:pStyle w:val="a5"/>
              <w:rPr>
                <w:rFonts w:cs="Times New Roman"/>
                <w:sz w:val="28"/>
                <w:szCs w:val="28"/>
              </w:rPr>
            </w:pPr>
            <w:r w:rsidRPr="001630AE">
              <w:rPr>
                <w:rFonts w:cs="Times New Roman"/>
                <w:sz w:val="28"/>
                <w:szCs w:val="28"/>
              </w:rPr>
              <w:t>Профессии наших пап.</w:t>
            </w:r>
          </w:p>
        </w:tc>
      </w:tr>
      <w:tr w:rsidR="00AB7E51" w:rsidRPr="001630AE" w:rsidTr="00AB7E51">
        <w:tc>
          <w:tcPr>
            <w:tcW w:w="675" w:type="dxa"/>
          </w:tcPr>
          <w:p w:rsidR="00AB7E51" w:rsidRPr="001630AE" w:rsidRDefault="00AB7E51" w:rsidP="00AB7E51">
            <w:pPr>
              <w:jc w:val="center"/>
              <w:rPr>
                <w:sz w:val="28"/>
                <w:szCs w:val="28"/>
              </w:rPr>
            </w:pPr>
            <w:r w:rsidRPr="001630AE"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AB7E51" w:rsidRPr="001630AE" w:rsidRDefault="002F58CE" w:rsidP="00AB7E51">
            <w:pPr>
              <w:jc w:val="center"/>
              <w:rPr>
                <w:sz w:val="28"/>
                <w:szCs w:val="28"/>
              </w:rPr>
            </w:pPr>
            <w:r w:rsidRPr="001630AE">
              <w:rPr>
                <w:sz w:val="28"/>
                <w:szCs w:val="28"/>
              </w:rPr>
              <w:t>30.11</w:t>
            </w:r>
          </w:p>
        </w:tc>
        <w:tc>
          <w:tcPr>
            <w:tcW w:w="6628" w:type="dxa"/>
          </w:tcPr>
          <w:p w:rsidR="00AB7E51" w:rsidRPr="001630AE" w:rsidRDefault="00AB7E51" w:rsidP="00AB7E51">
            <w:pPr>
              <w:pStyle w:val="a5"/>
              <w:rPr>
                <w:rFonts w:cs="Times New Roman"/>
                <w:sz w:val="28"/>
                <w:szCs w:val="28"/>
              </w:rPr>
            </w:pPr>
            <w:r w:rsidRPr="001630AE">
              <w:rPr>
                <w:rFonts w:cs="Times New Roman"/>
                <w:sz w:val="28"/>
                <w:szCs w:val="28"/>
              </w:rPr>
              <w:t>Сочинение на тему: «Мой папа - мастер»</w:t>
            </w:r>
          </w:p>
        </w:tc>
      </w:tr>
      <w:tr w:rsidR="00AB7E51" w:rsidRPr="001630AE" w:rsidTr="00AB7E51">
        <w:tc>
          <w:tcPr>
            <w:tcW w:w="675" w:type="dxa"/>
          </w:tcPr>
          <w:p w:rsidR="00AB7E51" w:rsidRPr="001630AE" w:rsidRDefault="00AB7E51" w:rsidP="00AB7E51">
            <w:pPr>
              <w:jc w:val="center"/>
              <w:rPr>
                <w:sz w:val="28"/>
                <w:szCs w:val="28"/>
              </w:rPr>
            </w:pPr>
            <w:r w:rsidRPr="001630AE">
              <w:rPr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AB7E51" w:rsidRPr="001630AE" w:rsidRDefault="002F58CE" w:rsidP="00AB7E51">
            <w:pPr>
              <w:jc w:val="center"/>
              <w:rPr>
                <w:sz w:val="28"/>
                <w:szCs w:val="28"/>
              </w:rPr>
            </w:pPr>
            <w:r w:rsidRPr="001630AE">
              <w:rPr>
                <w:sz w:val="28"/>
                <w:szCs w:val="28"/>
              </w:rPr>
              <w:t>07.12</w:t>
            </w:r>
          </w:p>
        </w:tc>
        <w:tc>
          <w:tcPr>
            <w:tcW w:w="6628" w:type="dxa"/>
          </w:tcPr>
          <w:p w:rsidR="00AB7E51" w:rsidRPr="001630AE" w:rsidRDefault="00AB7E51" w:rsidP="00AB7E51">
            <w:pPr>
              <w:pStyle w:val="a5"/>
              <w:rPr>
                <w:rFonts w:cs="Times New Roman"/>
                <w:sz w:val="28"/>
                <w:szCs w:val="28"/>
              </w:rPr>
            </w:pPr>
            <w:r w:rsidRPr="001630AE">
              <w:rPr>
                <w:rFonts w:cs="Times New Roman"/>
                <w:sz w:val="28"/>
                <w:szCs w:val="28"/>
              </w:rPr>
              <w:t xml:space="preserve"> «Кем быть? Каким быть?»   Выход в библиотеку. Совместное мероприятие.</w:t>
            </w:r>
          </w:p>
        </w:tc>
      </w:tr>
      <w:tr w:rsidR="00AB7E51" w:rsidRPr="001630AE" w:rsidTr="00AB7E51">
        <w:tc>
          <w:tcPr>
            <w:tcW w:w="675" w:type="dxa"/>
          </w:tcPr>
          <w:p w:rsidR="00AB7E51" w:rsidRPr="001630AE" w:rsidRDefault="00AB7E51" w:rsidP="00AB7E51">
            <w:pPr>
              <w:jc w:val="center"/>
              <w:rPr>
                <w:sz w:val="28"/>
                <w:szCs w:val="28"/>
              </w:rPr>
            </w:pPr>
            <w:r w:rsidRPr="001630AE">
              <w:rPr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AB7E51" w:rsidRPr="001630AE" w:rsidRDefault="002F58CE" w:rsidP="00AB7E51">
            <w:pPr>
              <w:jc w:val="center"/>
              <w:rPr>
                <w:sz w:val="28"/>
                <w:szCs w:val="28"/>
              </w:rPr>
            </w:pPr>
            <w:r w:rsidRPr="001630AE">
              <w:rPr>
                <w:sz w:val="28"/>
                <w:szCs w:val="28"/>
              </w:rPr>
              <w:t>14.12</w:t>
            </w:r>
          </w:p>
        </w:tc>
        <w:tc>
          <w:tcPr>
            <w:tcW w:w="6628" w:type="dxa"/>
          </w:tcPr>
          <w:p w:rsidR="00AB7E51" w:rsidRPr="001630AE" w:rsidRDefault="00AB7E51" w:rsidP="00AB7E51">
            <w:pPr>
              <w:pStyle w:val="a5"/>
              <w:rPr>
                <w:rFonts w:cs="Times New Roman"/>
                <w:sz w:val="28"/>
                <w:szCs w:val="28"/>
              </w:rPr>
            </w:pPr>
            <w:r w:rsidRPr="001630AE">
              <w:rPr>
                <w:rFonts w:cs="Times New Roman"/>
                <w:sz w:val="28"/>
                <w:szCs w:val="28"/>
              </w:rPr>
              <w:t xml:space="preserve"> Бухгалтер. Кто может работать по этой профессии? </w:t>
            </w:r>
          </w:p>
        </w:tc>
      </w:tr>
      <w:tr w:rsidR="00AB7E51" w:rsidRPr="001630AE" w:rsidTr="00AB7E51">
        <w:tc>
          <w:tcPr>
            <w:tcW w:w="675" w:type="dxa"/>
          </w:tcPr>
          <w:p w:rsidR="00AB7E51" w:rsidRPr="001630AE" w:rsidRDefault="00AB7E51" w:rsidP="00AB7E51">
            <w:pPr>
              <w:jc w:val="center"/>
              <w:rPr>
                <w:sz w:val="28"/>
                <w:szCs w:val="28"/>
              </w:rPr>
            </w:pPr>
            <w:r w:rsidRPr="001630AE">
              <w:rPr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AB7E51" w:rsidRPr="001630AE" w:rsidRDefault="002F58CE" w:rsidP="00AB7E51">
            <w:pPr>
              <w:jc w:val="center"/>
              <w:rPr>
                <w:sz w:val="28"/>
                <w:szCs w:val="28"/>
              </w:rPr>
            </w:pPr>
            <w:r w:rsidRPr="001630AE">
              <w:rPr>
                <w:sz w:val="28"/>
                <w:szCs w:val="28"/>
              </w:rPr>
              <w:t>21.12</w:t>
            </w:r>
          </w:p>
        </w:tc>
        <w:tc>
          <w:tcPr>
            <w:tcW w:w="6628" w:type="dxa"/>
          </w:tcPr>
          <w:p w:rsidR="00AB7E51" w:rsidRPr="001630AE" w:rsidRDefault="00AB7E51" w:rsidP="00AB7E51">
            <w:pPr>
              <w:pStyle w:val="a5"/>
              <w:rPr>
                <w:rFonts w:cs="Times New Roman"/>
                <w:sz w:val="28"/>
                <w:szCs w:val="28"/>
              </w:rPr>
            </w:pPr>
            <w:r w:rsidRPr="001630AE">
              <w:rPr>
                <w:rFonts w:cs="Times New Roman"/>
                <w:sz w:val="28"/>
                <w:szCs w:val="28"/>
              </w:rPr>
              <w:t xml:space="preserve"> Менеджер. </w:t>
            </w:r>
            <w:proofErr w:type="gramStart"/>
            <w:r w:rsidRPr="001630AE">
              <w:rPr>
                <w:rFonts w:cs="Times New Roman"/>
                <w:sz w:val="28"/>
                <w:szCs w:val="28"/>
              </w:rPr>
              <w:t>Кто  может</w:t>
            </w:r>
            <w:proofErr w:type="gramEnd"/>
            <w:r w:rsidRPr="001630AE">
              <w:rPr>
                <w:rFonts w:cs="Times New Roman"/>
                <w:sz w:val="28"/>
                <w:szCs w:val="28"/>
              </w:rPr>
              <w:t xml:space="preserve"> работать по этой профессии? </w:t>
            </w:r>
          </w:p>
        </w:tc>
      </w:tr>
      <w:tr w:rsidR="00AB7E51" w:rsidRPr="001630AE" w:rsidTr="00AB7E51">
        <w:tc>
          <w:tcPr>
            <w:tcW w:w="675" w:type="dxa"/>
          </w:tcPr>
          <w:p w:rsidR="00AB7E51" w:rsidRPr="001630AE" w:rsidRDefault="00AB7E51" w:rsidP="00AB7E51">
            <w:pPr>
              <w:jc w:val="center"/>
              <w:rPr>
                <w:sz w:val="28"/>
                <w:szCs w:val="28"/>
              </w:rPr>
            </w:pPr>
            <w:r w:rsidRPr="001630AE">
              <w:rPr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AB7E51" w:rsidRPr="001630AE" w:rsidRDefault="002F58CE" w:rsidP="00AB7E51">
            <w:pPr>
              <w:jc w:val="center"/>
              <w:rPr>
                <w:sz w:val="28"/>
                <w:szCs w:val="28"/>
              </w:rPr>
            </w:pPr>
            <w:r w:rsidRPr="001630AE">
              <w:rPr>
                <w:sz w:val="28"/>
                <w:szCs w:val="28"/>
              </w:rPr>
              <w:t>28.12</w:t>
            </w:r>
          </w:p>
        </w:tc>
        <w:tc>
          <w:tcPr>
            <w:tcW w:w="6628" w:type="dxa"/>
          </w:tcPr>
          <w:p w:rsidR="00AB7E51" w:rsidRPr="001630AE" w:rsidRDefault="00AB7E51" w:rsidP="00AB7E51">
            <w:pPr>
              <w:pStyle w:val="a5"/>
              <w:rPr>
                <w:rFonts w:cs="Times New Roman"/>
                <w:sz w:val="28"/>
                <w:szCs w:val="28"/>
              </w:rPr>
            </w:pPr>
            <w:r w:rsidRPr="001630AE">
              <w:rPr>
                <w:rFonts w:cs="Times New Roman"/>
                <w:sz w:val="28"/>
                <w:szCs w:val="28"/>
              </w:rPr>
              <w:t xml:space="preserve"> Спасатель. Кто может работать по этой профессии?</w:t>
            </w:r>
          </w:p>
        </w:tc>
      </w:tr>
      <w:tr w:rsidR="00AB7E51" w:rsidRPr="001630AE" w:rsidTr="00AB7E51">
        <w:tc>
          <w:tcPr>
            <w:tcW w:w="675" w:type="dxa"/>
          </w:tcPr>
          <w:p w:rsidR="00AB7E51" w:rsidRPr="001630AE" w:rsidRDefault="00AB7E51" w:rsidP="00AB7E51">
            <w:pPr>
              <w:jc w:val="center"/>
              <w:rPr>
                <w:sz w:val="28"/>
                <w:szCs w:val="28"/>
              </w:rPr>
            </w:pPr>
            <w:r w:rsidRPr="001630AE">
              <w:rPr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AB7E51" w:rsidRPr="001630AE" w:rsidRDefault="00AB7E51" w:rsidP="00AB7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AB7E51" w:rsidRPr="001630AE" w:rsidRDefault="00AB7E51" w:rsidP="00AB7E51">
            <w:pPr>
              <w:pStyle w:val="a5"/>
              <w:rPr>
                <w:rFonts w:cs="Times New Roman"/>
                <w:sz w:val="28"/>
                <w:szCs w:val="28"/>
              </w:rPr>
            </w:pPr>
            <w:r w:rsidRPr="001630AE">
              <w:rPr>
                <w:rFonts w:cs="Times New Roman"/>
                <w:sz w:val="28"/>
                <w:szCs w:val="28"/>
              </w:rPr>
              <w:t xml:space="preserve">«Калейдоскоп профессий». Знакомство с профессиями наших </w:t>
            </w:r>
            <w:proofErr w:type="gramStart"/>
            <w:r w:rsidRPr="001630AE">
              <w:rPr>
                <w:rFonts w:cs="Times New Roman"/>
                <w:sz w:val="28"/>
                <w:szCs w:val="28"/>
              </w:rPr>
              <w:t xml:space="preserve">шефов.   </w:t>
            </w:r>
            <w:proofErr w:type="gramEnd"/>
            <w:r w:rsidRPr="001630AE">
              <w:rPr>
                <w:rFonts w:cs="Times New Roman"/>
                <w:sz w:val="28"/>
                <w:szCs w:val="28"/>
              </w:rPr>
              <w:t xml:space="preserve">        </w:t>
            </w:r>
          </w:p>
        </w:tc>
      </w:tr>
      <w:tr w:rsidR="00AB7E51" w:rsidRPr="001630AE" w:rsidTr="00AB7E51">
        <w:tc>
          <w:tcPr>
            <w:tcW w:w="675" w:type="dxa"/>
          </w:tcPr>
          <w:p w:rsidR="00AB7E51" w:rsidRPr="001630AE" w:rsidRDefault="00AB7E51" w:rsidP="00AB7E51">
            <w:pPr>
              <w:jc w:val="center"/>
              <w:rPr>
                <w:sz w:val="28"/>
                <w:szCs w:val="28"/>
              </w:rPr>
            </w:pPr>
            <w:r w:rsidRPr="001630AE">
              <w:rPr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AB7E51" w:rsidRPr="001630AE" w:rsidRDefault="00AB7E51" w:rsidP="00AB7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AB7E51" w:rsidRPr="001630AE" w:rsidRDefault="00AB7E51" w:rsidP="00AB7E51">
            <w:pPr>
              <w:pStyle w:val="a5"/>
              <w:rPr>
                <w:rFonts w:cs="Times New Roman"/>
                <w:sz w:val="28"/>
                <w:szCs w:val="28"/>
              </w:rPr>
            </w:pPr>
            <w:r w:rsidRPr="001630AE">
              <w:rPr>
                <w:rFonts w:cs="Times New Roman"/>
                <w:sz w:val="28"/>
                <w:szCs w:val="28"/>
              </w:rPr>
              <w:t xml:space="preserve"> Кто такой риэлтор? Знакомство с новой профессией.</w:t>
            </w:r>
          </w:p>
        </w:tc>
      </w:tr>
      <w:tr w:rsidR="00AB7E51" w:rsidRPr="001630AE" w:rsidTr="00AB7E51">
        <w:tc>
          <w:tcPr>
            <w:tcW w:w="675" w:type="dxa"/>
          </w:tcPr>
          <w:p w:rsidR="00AB7E51" w:rsidRPr="001630AE" w:rsidRDefault="00AB7E51" w:rsidP="00AB7E51">
            <w:pPr>
              <w:jc w:val="center"/>
              <w:rPr>
                <w:sz w:val="28"/>
                <w:szCs w:val="28"/>
              </w:rPr>
            </w:pPr>
            <w:r w:rsidRPr="001630AE">
              <w:rPr>
                <w:sz w:val="28"/>
                <w:szCs w:val="28"/>
              </w:rPr>
              <w:t>19</w:t>
            </w:r>
          </w:p>
        </w:tc>
        <w:tc>
          <w:tcPr>
            <w:tcW w:w="2268" w:type="dxa"/>
          </w:tcPr>
          <w:p w:rsidR="00AB7E51" w:rsidRPr="001630AE" w:rsidRDefault="00AB7E51" w:rsidP="00AB7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AB7E51" w:rsidRPr="001630AE" w:rsidRDefault="00AB7E51" w:rsidP="00AB7E51">
            <w:pPr>
              <w:pStyle w:val="a5"/>
              <w:rPr>
                <w:rFonts w:cs="Times New Roman"/>
                <w:sz w:val="28"/>
                <w:szCs w:val="28"/>
              </w:rPr>
            </w:pPr>
            <w:r w:rsidRPr="001630AE">
              <w:rPr>
                <w:rFonts w:cs="Times New Roman"/>
                <w:sz w:val="28"/>
                <w:szCs w:val="28"/>
              </w:rPr>
              <w:t xml:space="preserve"> Кто может работать по профессии риэлтор?</w:t>
            </w:r>
          </w:p>
        </w:tc>
      </w:tr>
      <w:tr w:rsidR="00AB7E51" w:rsidRPr="001630AE" w:rsidTr="00AB7E51">
        <w:tc>
          <w:tcPr>
            <w:tcW w:w="675" w:type="dxa"/>
          </w:tcPr>
          <w:p w:rsidR="00AB7E51" w:rsidRPr="001630AE" w:rsidRDefault="00AB7E51" w:rsidP="00AB7E51">
            <w:pPr>
              <w:jc w:val="center"/>
              <w:rPr>
                <w:sz w:val="28"/>
                <w:szCs w:val="28"/>
              </w:rPr>
            </w:pPr>
            <w:r w:rsidRPr="001630AE">
              <w:rPr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AB7E51" w:rsidRPr="001630AE" w:rsidRDefault="00AB7E51" w:rsidP="00AB7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AB7E51" w:rsidRPr="001630AE" w:rsidRDefault="00AB7E51" w:rsidP="00AB7E51">
            <w:pPr>
              <w:pStyle w:val="a5"/>
              <w:rPr>
                <w:rFonts w:cs="Times New Roman"/>
                <w:sz w:val="28"/>
                <w:szCs w:val="28"/>
              </w:rPr>
            </w:pPr>
            <w:r w:rsidRPr="001630AE">
              <w:rPr>
                <w:rFonts w:cs="Times New Roman"/>
                <w:sz w:val="28"/>
                <w:szCs w:val="28"/>
              </w:rPr>
              <w:t xml:space="preserve">Профессия </w:t>
            </w:r>
            <w:proofErr w:type="gramStart"/>
            <w:r w:rsidRPr="001630AE">
              <w:rPr>
                <w:rFonts w:cs="Times New Roman"/>
                <w:sz w:val="28"/>
                <w:szCs w:val="28"/>
              </w:rPr>
              <w:t>–  фермер</w:t>
            </w:r>
            <w:proofErr w:type="gramEnd"/>
            <w:r w:rsidRPr="001630AE">
              <w:rPr>
                <w:rFonts w:cs="Times New Roman"/>
                <w:sz w:val="28"/>
                <w:szCs w:val="28"/>
              </w:rPr>
              <w:t>. Кто может работать по этой профессии?</w:t>
            </w:r>
          </w:p>
        </w:tc>
      </w:tr>
      <w:tr w:rsidR="00AB7E51" w:rsidRPr="001630AE" w:rsidTr="00AB7E51">
        <w:tc>
          <w:tcPr>
            <w:tcW w:w="675" w:type="dxa"/>
          </w:tcPr>
          <w:p w:rsidR="00AB7E51" w:rsidRPr="001630AE" w:rsidRDefault="00AB7E51" w:rsidP="00AB7E51">
            <w:pPr>
              <w:jc w:val="center"/>
              <w:rPr>
                <w:sz w:val="28"/>
                <w:szCs w:val="28"/>
              </w:rPr>
            </w:pPr>
            <w:r w:rsidRPr="001630AE">
              <w:rPr>
                <w:sz w:val="28"/>
                <w:szCs w:val="28"/>
              </w:rPr>
              <w:t>21</w:t>
            </w:r>
          </w:p>
        </w:tc>
        <w:tc>
          <w:tcPr>
            <w:tcW w:w="2268" w:type="dxa"/>
          </w:tcPr>
          <w:p w:rsidR="00AB7E51" w:rsidRPr="001630AE" w:rsidRDefault="00AB7E51" w:rsidP="00AB7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AB7E51" w:rsidRPr="001630AE" w:rsidRDefault="00AB7E51" w:rsidP="00AB7E51">
            <w:pPr>
              <w:pStyle w:val="a5"/>
              <w:rPr>
                <w:rFonts w:cs="Times New Roman"/>
                <w:sz w:val="28"/>
                <w:szCs w:val="28"/>
              </w:rPr>
            </w:pPr>
            <w:proofErr w:type="gramStart"/>
            <w:r w:rsidRPr="001630AE">
              <w:rPr>
                <w:rFonts w:cs="Times New Roman"/>
                <w:sz w:val="28"/>
                <w:szCs w:val="28"/>
              </w:rPr>
              <w:t>Экскурсия  на</w:t>
            </w:r>
            <w:proofErr w:type="gramEnd"/>
            <w:r w:rsidRPr="001630AE">
              <w:rPr>
                <w:rFonts w:cs="Times New Roman"/>
                <w:sz w:val="28"/>
                <w:szCs w:val="28"/>
              </w:rPr>
              <w:t xml:space="preserve"> фермерское угодье.</w:t>
            </w:r>
          </w:p>
        </w:tc>
      </w:tr>
      <w:tr w:rsidR="00AB7E51" w:rsidRPr="001630AE" w:rsidTr="00AB7E51">
        <w:tc>
          <w:tcPr>
            <w:tcW w:w="675" w:type="dxa"/>
          </w:tcPr>
          <w:p w:rsidR="00AB7E51" w:rsidRPr="001630AE" w:rsidRDefault="00AB7E51" w:rsidP="00AB7E51">
            <w:pPr>
              <w:jc w:val="center"/>
              <w:rPr>
                <w:sz w:val="28"/>
                <w:szCs w:val="28"/>
              </w:rPr>
            </w:pPr>
            <w:r w:rsidRPr="001630AE">
              <w:rPr>
                <w:sz w:val="28"/>
                <w:szCs w:val="28"/>
              </w:rPr>
              <w:t>22</w:t>
            </w:r>
          </w:p>
        </w:tc>
        <w:tc>
          <w:tcPr>
            <w:tcW w:w="2268" w:type="dxa"/>
          </w:tcPr>
          <w:p w:rsidR="00AB7E51" w:rsidRPr="001630AE" w:rsidRDefault="00AB7E51" w:rsidP="00AB7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AB7E51" w:rsidRPr="001630AE" w:rsidRDefault="00AB7E51" w:rsidP="00AB7E51">
            <w:pPr>
              <w:pStyle w:val="a5"/>
              <w:rPr>
                <w:rFonts w:cs="Times New Roman"/>
                <w:sz w:val="28"/>
                <w:szCs w:val="28"/>
              </w:rPr>
            </w:pPr>
            <w:r w:rsidRPr="001630AE">
              <w:rPr>
                <w:rFonts w:cs="Times New Roman"/>
                <w:sz w:val="28"/>
                <w:szCs w:val="28"/>
              </w:rPr>
              <w:t xml:space="preserve"> Коммерсант. Знакомство с профессией.</w:t>
            </w:r>
          </w:p>
        </w:tc>
      </w:tr>
      <w:tr w:rsidR="00AB7E51" w:rsidRPr="001630AE" w:rsidTr="00AB7E51">
        <w:tc>
          <w:tcPr>
            <w:tcW w:w="675" w:type="dxa"/>
          </w:tcPr>
          <w:p w:rsidR="00AB7E51" w:rsidRPr="001630AE" w:rsidRDefault="00AB7E51" w:rsidP="00AB7E51">
            <w:pPr>
              <w:jc w:val="center"/>
              <w:rPr>
                <w:sz w:val="28"/>
                <w:szCs w:val="28"/>
              </w:rPr>
            </w:pPr>
            <w:r w:rsidRPr="001630AE">
              <w:rPr>
                <w:sz w:val="28"/>
                <w:szCs w:val="28"/>
              </w:rPr>
              <w:t>23</w:t>
            </w:r>
          </w:p>
        </w:tc>
        <w:tc>
          <w:tcPr>
            <w:tcW w:w="2268" w:type="dxa"/>
          </w:tcPr>
          <w:p w:rsidR="00AB7E51" w:rsidRPr="001630AE" w:rsidRDefault="00AB7E51" w:rsidP="00AB7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AB7E51" w:rsidRPr="001630AE" w:rsidRDefault="00AB7E51" w:rsidP="00AB7E51">
            <w:pPr>
              <w:pStyle w:val="a5"/>
              <w:rPr>
                <w:rFonts w:cs="Times New Roman"/>
                <w:sz w:val="28"/>
                <w:szCs w:val="28"/>
              </w:rPr>
            </w:pPr>
            <w:r w:rsidRPr="001630AE">
              <w:rPr>
                <w:rFonts w:cs="Times New Roman"/>
                <w:sz w:val="28"/>
                <w:szCs w:val="28"/>
              </w:rPr>
              <w:t xml:space="preserve"> Кто может работать по этой профессии?</w:t>
            </w:r>
          </w:p>
        </w:tc>
      </w:tr>
      <w:tr w:rsidR="00AB7E51" w:rsidRPr="001630AE" w:rsidTr="00AB7E51">
        <w:tc>
          <w:tcPr>
            <w:tcW w:w="675" w:type="dxa"/>
          </w:tcPr>
          <w:p w:rsidR="00AB7E51" w:rsidRPr="001630AE" w:rsidRDefault="00AB7E51" w:rsidP="00AB7E51">
            <w:pPr>
              <w:jc w:val="center"/>
              <w:rPr>
                <w:sz w:val="28"/>
                <w:szCs w:val="28"/>
              </w:rPr>
            </w:pPr>
            <w:r w:rsidRPr="001630AE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2268" w:type="dxa"/>
          </w:tcPr>
          <w:p w:rsidR="00AB7E51" w:rsidRPr="001630AE" w:rsidRDefault="00AB7E51" w:rsidP="00AB7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AB7E51" w:rsidRPr="001630AE" w:rsidRDefault="00AB7E51" w:rsidP="00AB7E51">
            <w:pPr>
              <w:pStyle w:val="a5"/>
              <w:rPr>
                <w:rFonts w:cs="Times New Roman"/>
                <w:sz w:val="28"/>
                <w:szCs w:val="28"/>
              </w:rPr>
            </w:pPr>
            <w:r w:rsidRPr="001630AE">
              <w:rPr>
                <w:rFonts w:cs="Times New Roman"/>
                <w:sz w:val="28"/>
                <w:szCs w:val="28"/>
              </w:rPr>
              <w:t xml:space="preserve"> Знакомство с профессией бизнесмена. </w:t>
            </w:r>
          </w:p>
        </w:tc>
      </w:tr>
      <w:tr w:rsidR="00AB7E51" w:rsidRPr="001630AE" w:rsidTr="00AB7E51">
        <w:tc>
          <w:tcPr>
            <w:tcW w:w="675" w:type="dxa"/>
          </w:tcPr>
          <w:p w:rsidR="00AB7E51" w:rsidRPr="001630AE" w:rsidRDefault="00AB7E51" w:rsidP="00AB7E51">
            <w:pPr>
              <w:jc w:val="center"/>
              <w:rPr>
                <w:sz w:val="28"/>
                <w:szCs w:val="28"/>
              </w:rPr>
            </w:pPr>
            <w:r w:rsidRPr="001630AE">
              <w:rPr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AB7E51" w:rsidRPr="001630AE" w:rsidRDefault="00AB7E51" w:rsidP="00AB7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AB7E51" w:rsidRPr="001630AE" w:rsidRDefault="00AB7E51" w:rsidP="00AB7E51">
            <w:pPr>
              <w:pStyle w:val="a5"/>
              <w:rPr>
                <w:rFonts w:cs="Times New Roman"/>
                <w:sz w:val="28"/>
                <w:szCs w:val="28"/>
              </w:rPr>
            </w:pPr>
            <w:r w:rsidRPr="001630AE">
              <w:rPr>
                <w:rFonts w:cs="Times New Roman"/>
                <w:sz w:val="28"/>
                <w:szCs w:val="28"/>
              </w:rPr>
              <w:t xml:space="preserve"> Кто может работать по этой профессии? </w:t>
            </w:r>
          </w:p>
        </w:tc>
      </w:tr>
      <w:tr w:rsidR="00AB7E51" w:rsidRPr="001630AE" w:rsidTr="00AB7E51">
        <w:tc>
          <w:tcPr>
            <w:tcW w:w="675" w:type="dxa"/>
          </w:tcPr>
          <w:p w:rsidR="00AB7E51" w:rsidRPr="001630AE" w:rsidRDefault="00AB7E51" w:rsidP="00AB7E51">
            <w:pPr>
              <w:jc w:val="center"/>
              <w:rPr>
                <w:sz w:val="28"/>
                <w:szCs w:val="28"/>
              </w:rPr>
            </w:pPr>
            <w:r w:rsidRPr="001630AE">
              <w:rPr>
                <w:sz w:val="28"/>
                <w:szCs w:val="28"/>
              </w:rPr>
              <w:t>26</w:t>
            </w:r>
          </w:p>
        </w:tc>
        <w:tc>
          <w:tcPr>
            <w:tcW w:w="2268" w:type="dxa"/>
          </w:tcPr>
          <w:p w:rsidR="00AB7E51" w:rsidRPr="001630AE" w:rsidRDefault="00AB7E51" w:rsidP="00AB7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AB7E51" w:rsidRPr="001630AE" w:rsidRDefault="00AB7E51" w:rsidP="00AB7E51">
            <w:pPr>
              <w:pStyle w:val="a5"/>
              <w:rPr>
                <w:rFonts w:cs="Times New Roman"/>
                <w:sz w:val="28"/>
                <w:szCs w:val="28"/>
              </w:rPr>
            </w:pPr>
            <w:r w:rsidRPr="001630AE">
              <w:rPr>
                <w:rFonts w:cs="Times New Roman"/>
                <w:sz w:val="28"/>
                <w:szCs w:val="28"/>
              </w:rPr>
              <w:t xml:space="preserve"> «Какая профессия меня привлекает?»</w:t>
            </w:r>
          </w:p>
        </w:tc>
      </w:tr>
      <w:tr w:rsidR="00AB7E51" w:rsidRPr="001630AE" w:rsidTr="00AB7E51">
        <w:tc>
          <w:tcPr>
            <w:tcW w:w="675" w:type="dxa"/>
          </w:tcPr>
          <w:p w:rsidR="00AB7E51" w:rsidRPr="001630AE" w:rsidRDefault="00AB7E51" w:rsidP="00AB7E51">
            <w:pPr>
              <w:jc w:val="center"/>
              <w:rPr>
                <w:sz w:val="28"/>
                <w:szCs w:val="28"/>
              </w:rPr>
            </w:pPr>
            <w:r w:rsidRPr="001630AE">
              <w:rPr>
                <w:sz w:val="28"/>
                <w:szCs w:val="28"/>
              </w:rPr>
              <w:t>27</w:t>
            </w:r>
          </w:p>
        </w:tc>
        <w:tc>
          <w:tcPr>
            <w:tcW w:w="2268" w:type="dxa"/>
          </w:tcPr>
          <w:p w:rsidR="00AB7E51" w:rsidRPr="001630AE" w:rsidRDefault="00AB7E51" w:rsidP="00AB7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AB7E51" w:rsidRPr="001630AE" w:rsidRDefault="00AB7E51" w:rsidP="00AB7E51">
            <w:pPr>
              <w:pStyle w:val="a5"/>
              <w:rPr>
                <w:rFonts w:cs="Times New Roman"/>
                <w:sz w:val="28"/>
                <w:szCs w:val="28"/>
              </w:rPr>
            </w:pPr>
            <w:r w:rsidRPr="001630AE">
              <w:rPr>
                <w:rFonts w:cs="Times New Roman"/>
                <w:sz w:val="28"/>
                <w:szCs w:val="28"/>
              </w:rPr>
              <w:t xml:space="preserve"> Поэтическая игротека «В мире профессий».</w:t>
            </w:r>
          </w:p>
        </w:tc>
      </w:tr>
      <w:tr w:rsidR="00AB7E51" w:rsidRPr="001630AE" w:rsidTr="00AB7E51">
        <w:tc>
          <w:tcPr>
            <w:tcW w:w="675" w:type="dxa"/>
          </w:tcPr>
          <w:p w:rsidR="00AB7E51" w:rsidRPr="001630AE" w:rsidRDefault="00AB7E51" w:rsidP="00AB7E51">
            <w:pPr>
              <w:jc w:val="center"/>
              <w:rPr>
                <w:sz w:val="28"/>
                <w:szCs w:val="28"/>
              </w:rPr>
            </w:pPr>
            <w:r w:rsidRPr="001630AE">
              <w:rPr>
                <w:sz w:val="28"/>
                <w:szCs w:val="28"/>
              </w:rPr>
              <w:t>28</w:t>
            </w:r>
          </w:p>
        </w:tc>
        <w:tc>
          <w:tcPr>
            <w:tcW w:w="2268" w:type="dxa"/>
          </w:tcPr>
          <w:p w:rsidR="00AB7E51" w:rsidRPr="001630AE" w:rsidRDefault="00AB7E51" w:rsidP="00AB7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AB7E51" w:rsidRPr="001630AE" w:rsidRDefault="00AB7E51" w:rsidP="00AB7E51">
            <w:pPr>
              <w:pStyle w:val="a5"/>
              <w:rPr>
                <w:rFonts w:cs="Times New Roman"/>
                <w:sz w:val="28"/>
                <w:szCs w:val="28"/>
              </w:rPr>
            </w:pPr>
            <w:r w:rsidRPr="001630AE">
              <w:rPr>
                <w:rFonts w:cs="Times New Roman"/>
                <w:sz w:val="28"/>
                <w:szCs w:val="28"/>
              </w:rPr>
              <w:t xml:space="preserve"> Конкурс рисунков: </w:t>
            </w:r>
            <w:proofErr w:type="gramStart"/>
            <w:r w:rsidRPr="001630AE">
              <w:rPr>
                <w:rFonts w:cs="Times New Roman"/>
                <w:sz w:val="28"/>
                <w:szCs w:val="28"/>
              </w:rPr>
              <w:t>« Все</w:t>
            </w:r>
            <w:proofErr w:type="gramEnd"/>
            <w:r w:rsidRPr="001630AE">
              <w:rPr>
                <w:rFonts w:cs="Times New Roman"/>
                <w:sz w:val="28"/>
                <w:szCs w:val="28"/>
              </w:rPr>
              <w:t xml:space="preserve"> работы хороши».</w:t>
            </w:r>
          </w:p>
        </w:tc>
      </w:tr>
      <w:tr w:rsidR="00AB7E51" w:rsidRPr="001630AE" w:rsidTr="00AB7E51">
        <w:tc>
          <w:tcPr>
            <w:tcW w:w="675" w:type="dxa"/>
          </w:tcPr>
          <w:p w:rsidR="00AB7E51" w:rsidRPr="001630AE" w:rsidRDefault="00AB7E51" w:rsidP="00AB7E51">
            <w:pPr>
              <w:jc w:val="center"/>
              <w:rPr>
                <w:sz w:val="28"/>
                <w:szCs w:val="28"/>
              </w:rPr>
            </w:pPr>
            <w:r w:rsidRPr="001630AE">
              <w:rPr>
                <w:sz w:val="28"/>
                <w:szCs w:val="28"/>
              </w:rPr>
              <w:t>29</w:t>
            </w:r>
          </w:p>
        </w:tc>
        <w:tc>
          <w:tcPr>
            <w:tcW w:w="2268" w:type="dxa"/>
          </w:tcPr>
          <w:p w:rsidR="00AB7E51" w:rsidRPr="001630AE" w:rsidRDefault="00AB7E51" w:rsidP="00AB7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AB7E51" w:rsidRPr="001630AE" w:rsidRDefault="00AB7E51" w:rsidP="00AB7E51">
            <w:pPr>
              <w:pStyle w:val="a5"/>
              <w:rPr>
                <w:rFonts w:cs="Times New Roman"/>
                <w:sz w:val="28"/>
                <w:szCs w:val="28"/>
              </w:rPr>
            </w:pPr>
            <w:r w:rsidRPr="001630AE">
              <w:rPr>
                <w:rFonts w:cs="Times New Roman"/>
                <w:sz w:val="28"/>
                <w:szCs w:val="28"/>
              </w:rPr>
              <w:t>Выход в библиотеку. Совместное мероприятие: «Все работы хороши!»</w:t>
            </w:r>
          </w:p>
        </w:tc>
      </w:tr>
      <w:tr w:rsidR="00AB7E51" w:rsidRPr="001630AE" w:rsidTr="00AB7E51">
        <w:tc>
          <w:tcPr>
            <w:tcW w:w="675" w:type="dxa"/>
          </w:tcPr>
          <w:p w:rsidR="00AB7E51" w:rsidRPr="001630AE" w:rsidRDefault="00AB7E51" w:rsidP="00AB7E51">
            <w:pPr>
              <w:jc w:val="center"/>
              <w:rPr>
                <w:sz w:val="28"/>
                <w:szCs w:val="28"/>
              </w:rPr>
            </w:pPr>
            <w:r w:rsidRPr="001630AE"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AB7E51" w:rsidRPr="001630AE" w:rsidRDefault="00AB7E51" w:rsidP="00AB7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AB7E51" w:rsidRPr="001630AE" w:rsidRDefault="00AB7E51" w:rsidP="00AB7E51">
            <w:pPr>
              <w:pStyle w:val="a5"/>
              <w:rPr>
                <w:rFonts w:cs="Times New Roman"/>
                <w:sz w:val="28"/>
                <w:szCs w:val="28"/>
              </w:rPr>
            </w:pPr>
            <w:r w:rsidRPr="001630AE">
              <w:rPr>
                <w:rFonts w:cs="Times New Roman"/>
                <w:sz w:val="28"/>
                <w:szCs w:val="28"/>
              </w:rPr>
              <w:t xml:space="preserve"> Художник. Профессия или призвание?</w:t>
            </w:r>
          </w:p>
        </w:tc>
      </w:tr>
      <w:tr w:rsidR="00AB7E51" w:rsidRPr="001630AE" w:rsidTr="00AB7E51">
        <w:tc>
          <w:tcPr>
            <w:tcW w:w="675" w:type="dxa"/>
          </w:tcPr>
          <w:p w:rsidR="00AB7E51" w:rsidRPr="001630AE" w:rsidRDefault="00AB7E51" w:rsidP="00AB7E51">
            <w:pPr>
              <w:jc w:val="center"/>
              <w:rPr>
                <w:sz w:val="28"/>
                <w:szCs w:val="28"/>
              </w:rPr>
            </w:pPr>
            <w:r w:rsidRPr="001630AE">
              <w:rPr>
                <w:sz w:val="28"/>
                <w:szCs w:val="28"/>
              </w:rPr>
              <w:t>31</w:t>
            </w:r>
          </w:p>
        </w:tc>
        <w:tc>
          <w:tcPr>
            <w:tcW w:w="2268" w:type="dxa"/>
          </w:tcPr>
          <w:p w:rsidR="00AB7E51" w:rsidRPr="001630AE" w:rsidRDefault="00AB7E51" w:rsidP="00AB7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AB7E51" w:rsidRPr="001630AE" w:rsidRDefault="00AB7E51" w:rsidP="00AB7E51">
            <w:pPr>
              <w:pStyle w:val="a5"/>
              <w:rPr>
                <w:rFonts w:cs="Times New Roman"/>
                <w:sz w:val="28"/>
                <w:szCs w:val="28"/>
              </w:rPr>
            </w:pPr>
            <w:r w:rsidRPr="001630AE">
              <w:rPr>
                <w:rFonts w:cs="Times New Roman"/>
                <w:sz w:val="28"/>
                <w:szCs w:val="28"/>
              </w:rPr>
              <w:t xml:space="preserve"> Кто может работать по этой профессии?</w:t>
            </w:r>
          </w:p>
          <w:p w:rsidR="00AB7E51" w:rsidRPr="001630AE" w:rsidRDefault="00AB7E51" w:rsidP="00AB7E51">
            <w:pPr>
              <w:pStyle w:val="a5"/>
              <w:rPr>
                <w:rFonts w:cs="Times New Roman"/>
                <w:sz w:val="28"/>
                <w:szCs w:val="28"/>
              </w:rPr>
            </w:pPr>
            <w:r w:rsidRPr="001630AE">
              <w:rPr>
                <w:rFonts w:cs="Times New Roman"/>
                <w:sz w:val="28"/>
                <w:szCs w:val="28"/>
              </w:rPr>
              <w:t>Где может работать художник?</w:t>
            </w:r>
          </w:p>
        </w:tc>
      </w:tr>
      <w:tr w:rsidR="00AB7E51" w:rsidRPr="001630AE" w:rsidTr="00AB7E51">
        <w:tc>
          <w:tcPr>
            <w:tcW w:w="675" w:type="dxa"/>
          </w:tcPr>
          <w:p w:rsidR="00AB7E51" w:rsidRPr="001630AE" w:rsidRDefault="00AB7E51" w:rsidP="00AB7E51">
            <w:pPr>
              <w:jc w:val="center"/>
              <w:rPr>
                <w:sz w:val="28"/>
                <w:szCs w:val="28"/>
              </w:rPr>
            </w:pPr>
            <w:r w:rsidRPr="001630AE">
              <w:rPr>
                <w:sz w:val="28"/>
                <w:szCs w:val="28"/>
              </w:rPr>
              <w:t>32</w:t>
            </w:r>
          </w:p>
        </w:tc>
        <w:tc>
          <w:tcPr>
            <w:tcW w:w="2268" w:type="dxa"/>
          </w:tcPr>
          <w:p w:rsidR="00AB7E51" w:rsidRPr="001630AE" w:rsidRDefault="00AB7E51" w:rsidP="00AB7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AB7E51" w:rsidRPr="001630AE" w:rsidRDefault="00AB7E51" w:rsidP="00AB7E51">
            <w:pPr>
              <w:pStyle w:val="a5"/>
              <w:rPr>
                <w:rFonts w:cs="Times New Roman"/>
                <w:sz w:val="28"/>
                <w:szCs w:val="28"/>
              </w:rPr>
            </w:pPr>
            <w:r w:rsidRPr="001630AE">
              <w:rPr>
                <w:rFonts w:cs="Times New Roman"/>
                <w:sz w:val="28"/>
                <w:szCs w:val="28"/>
              </w:rPr>
              <w:t xml:space="preserve"> Экскурсия в художественный музей.</w:t>
            </w:r>
          </w:p>
        </w:tc>
      </w:tr>
      <w:tr w:rsidR="00AB7E51" w:rsidRPr="001630AE" w:rsidTr="00AB7E51">
        <w:tc>
          <w:tcPr>
            <w:tcW w:w="675" w:type="dxa"/>
          </w:tcPr>
          <w:p w:rsidR="00AB7E51" w:rsidRPr="001630AE" w:rsidRDefault="00AB7E51" w:rsidP="00AB7E51">
            <w:pPr>
              <w:jc w:val="center"/>
              <w:rPr>
                <w:sz w:val="28"/>
                <w:szCs w:val="28"/>
              </w:rPr>
            </w:pPr>
            <w:r w:rsidRPr="001630AE">
              <w:rPr>
                <w:sz w:val="28"/>
                <w:szCs w:val="28"/>
              </w:rPr>
              <w:t>33</w:t>
            </w:r>
          </w:p>
        </w:tc>
        <w:tc>
          <w:tcPr>
            <w:tcW w:w="2268" w:type="dxa"/>
          </w:tcPr>
          <w:p w:rsidR="00AB7E51" w:rsidRPr="001630AE" w:rsidRDefault="00AB7E51" w:rsidP="00AB7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AB7E51" w:rsidRPr="001630AE" w:rsidRDefault="00AB7E51" w:rsidP="00AB7E51">
            <w:pPr>
              <w:pStyle w:val="a5"/>
              <w:rPr>
                <w:rFonts w:cs="Times New Roman"/>
                <w:sz w:val="28"/>
                <w:szCs w:val="28"/>
              </w:rPr>
            </w:pPr>
            <w:r w:rsidRPr="001630AE">
              <w:rPr>
                <w:rFonts w:cs="Times New Roman"/>
                <w:sz w:val="28"/>
                <w:szCs w:val="28"/>
              </w:rPr>
              <w:t xml:space="preserve"> «</w:t>
            </w:r>
            <w:proofErr w:type="gramStart"/>
            <w:r w:rsidRPr="001630AE">
              <w:rPr>
                <w:rFonts w:cs="Times New Roman"/>
                <w:sz w:val="28"/>
                <w:szCs w:val="28"/>
              </w:rPr>
              <w:t>Пишем  «</w:t>
            </w:r>
            <w:proofErr w:type="gramEnd"/>
            <w:r w:rsidRPr="001630AE">
              <w:rPr>
                <w:rFonts w:cs="Times New Roman"/>
                <w:sz w:val="28"/>
                <w:szCs w:val="28"/>
              </w:rPr>
              <w:t xml:space="preserve">Книгу Мира»». </w:t>
            </w:r>
            <w:proofErr w:type="gramStart"/>
            <w:r w:rsidRPr="001630AE">
              <w:rPr>
                <w:rFonts w:cs="Times New Roman"/>
                <w:sz w:val="28"/>
                <w:szCs w:val="28"/>
              </w:rPr>
              <w:t>Сбор  и</w:t>
            </w:r>
            <w:proofErr w:type="gramEnd"/>
            <w:r w:rsidRPr="001630AE">
              <w:rPr>
                <w:rFonts w:cs="Times New Roman"/>
                <w:sz w:val="28"/>
                <w:szCs w:val="28"/>
              </w:rPr>
              <w:t xml:space="preserve"> обработка стихотворений, загадок, пословиц о труде. Разучивание стихотворений к празднику.</w:t>
            </w:r>
          </w:p>
        </w:tc>
      </w:tr>
      <w:tr w:rsidR="00AB7E51" w:rsidRPr="001630AE" w:rsidTr="00AB7E51">
        <w:tc>
          <w:tcPr>
            <w:tcW w:w="675" w:type="dxa"/>
          </w:tcPr>
          <w:p w:rsidR="00AB7E51" w:rsidRPr="001630AE" w:rsidRDefault="00AB7E51" w:rsidP="00AB7E51">
            <w:pPr>
              <w:jc w:val="center"/>
              <w:rPr>
                <w:sz w:val="28"/>
                <w:szCs w:val="28"/>
              </w:rPr>
            </w:pPr>
            <w:r w:rsidRPr="001630AE">
              <w:rPr>
                <w:sz w:val="28"/>
                <w:szCs w:val="28"/>
              </w:rPr>
              <w:t>34</w:t>
            </w:r>
          </w:p>
        </w:tc>
        <w:tc>
          <w:tcPr>
            <w:tcW w:w="2268" w:type="dxa"/>
          </w:tcPr>
          <w:p w:rsidR="00AB7E51" w:rsidRPr="001630AE" w:rsidRDefault="00AB7E51" w:rsidP="00AB7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AB7E51" w:rsidRPr="001630AE" w:rsidRDefault="00AB7E51" w:rsidP="00AB7E51">
            <w:pPr>
              <w:pStyle w:val="a5"/>
              <w:rPr>
                <w:rFonts w:cs="Times New Roman"/>
                <w:sz w:val="28"/>
                <w:szCs w:val="28"/>
              </w:rPr>
            </w:pPr>
            <w:r w:rsidRPr="001630AE">
              <w:rPr>
                <w:rFonts w:cs="Times New Roman"/>
                <w:sz w:val="28"/>
                <w:szCs w:val="28"/>
              </w:rPr>
              <w:t xml:space="preserve"> Итоговое мероприятие совместно с библиотекой «Праздник профессий», конкурс сочинений </w:t>
            </w:r>
          </w:p>
          <w:p w:rsidR="00AB7E51" w:rsidRPr="001630AE" w:rsidRDefault="00AB7E51" w:rsidP="00AB7E51">
            <w:pPr>
              <w:pStyle w:val="a5"/>
              <w:rPr>
                <w:rFonts w:cs="Times New Roman"/>
                <w:sz w:val="28"/>
                <w:szCs w:val="28"/>
              </w:rPr>
            </w:pPr>
            <w:r w:rsidRPr="001630AE">
              <w:rPr>
                <w:rFonts w:cs="Times New Roman"/>
                <w:sz w:val="28"/>
                <w:szCs w:val="28"/>
              </w:rPr>
              <w:t>«Радуга профессий»</w:t>
            </w:r>
          </w:p>
        </w:tc>
      </w:tr>
    </w:tbl>
    <w:p w:rsidR="00CD659A" w:rsidRPr="001630AE" w:rsidRDefault="00CD659A" w:rsidP="003561A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B7E51" w:rsidRPr="001630AE" w:rsidRDefault="00AB7E51" w:rsidP="003561A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B7E51" w:rsidRPr="001630AE" w:rsidRDefault="00AB7E51" w:rsidP="003561A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B7E51" w:rsidRPr="001630AE" w:rsidRDefault="00AB7E51" w:rsidP="003561A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B7E51" w:rsidRPr="001630AE" w:rsidRDefault="00AB7E51" w:rsidP="003561A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B7E51" w:rsidRPr="001630AE" w:rsidRDefault="00AB7E51" w:rsidP="003561A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B7E51" w:rsidRPr="001630AE" w:rsidRDefault="00AB7E51" w:rsidP="003561A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B7E51" w:rsidRPr="001630AE" w:rsidRDefault="00AB7E51" w:rsidP="003561A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B7E51" w:rsidRPr="001630AE" w:rsidRDefault="00AB7E51" w:rsidP="003561A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B7E51" w:rsidRPr="001630AE" w:rsidRDefault="00AB7E51" w:rsidP="003561A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B7E51" w:rsidRPr="001630AE" w:rsidRDefault="00AB7E51" w:rsidP="003561A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B7E51" w:rsidRPr="001630AE" w:rsidRDefault="00AB7E51" w:rsidP="003561A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B7E51" w:rsidRPr="001630AE" w:rsidRDefault="00AB7E51" w:rsidP="003561A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B7E51" w:rsidRPr="001630AE" w:rsidRDefault="00AB7E51" w:rsidP="003561A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B7E51" w:rsidRPr="001630AE" w:rsidRDefault="00AB7E51" w:rsidP="003561A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B7E51" w:rsidRPr="001630AE" w:rsidRDefault="00AB7E51" w:rsidP="003561A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B7E51" w:rsidRPr="001630AE" w:rsidRDefault="00AB7E51" w:rsidP="003561A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B7E51" w:rsidRDefault="00AB7E51" w:rsidP="003561A5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B7E51" w:rsidRDefault="00AB7E51" w:rsidP="003561A5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B7E51" w:rsidRDefault="00AB7E51" w:rsidP="003561A5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B7E51" w:rsidRDefault="00AB7E51" w:rsidP="003561A5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B7E51" w:rsidRDefault="00AB7E51" w:rsidP="003561A5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B7E51" w:rsidRDefault="00AB7E51" w:rsidP="003561A5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B7E51" w:rsidRDefault="00AB7E51" w:rsidP="003561A5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B7E51" w:rsidRDefault="00AB7E51" w:rsidP="003561A5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B7E51" w:rsidRDefault="00AB7E51" w:rsidP="003561A5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B7E51" w:rsidRDefault="00AB7E51" w:rsidP="003561A5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B7E51" w:rsidRDefault="00AB7E51" w:rsidP="003561A5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B7E51" w:rsidRDefault="00AB7E51" w:rsidP="003561A5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B7E51" w:rsidRDefault="00AB7E51" w:rsidP="003561A5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B7E51" w:rsidRDefault="00AB7E51" w:rsidP="003561A5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B7E51" w:rsidRDefault="00AB7E51" w:rsidP="003561A5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B7E51" w:rsidRDefault="00AB7E51" w:rsidP="003561A5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B7E51" w:rsidRDefault="00AB7E51" w:rsidP="003561A5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B7E51" w:rsidRDefault="00AB7E51" w:rsidP="003561A5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B7E51" w:rsidRDefault="00AB7E51" w:rsidP="003561A5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B7E51" w:rsidRDefault="00AB7E51" w:rsidP="003561A5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B7E51" w:rsidRDefault="00AB7E51" w:rsidP="003561A5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B7E51" w:rsidRDefault="00AB7E51" w:rsidP="003561A5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B7E51" w:rsidRDefault="00AB7E51" w:rsidP="003561A5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B7E51" w:rsidRDefault="00AB7E51" w:rsidP="003561A5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B7E51" w:rsidRDefault="00AB7E51" w:rsidP="003561A5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B7E51" w:rsidRDefault="00AB7E51" w:rsidP="003561A5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B7E51" w:rsidRDefault="00AB7E51" w:rsidP="003561A5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B7E51" w:rsidRDefault="00AB7E51" w:rsidP="003561A5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B7E51" w:rsidRDefault="00AB7E51" w:rsidP="003561A5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D659A" w:rsidRDefault="00CD659A" w:rsidP="003561A5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B49F5" w:rsidRDefault="00AB49F5" w:rsidP="00333882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B4F" w:rsidRPr="00377B4F" w:rsidRDefault="00377B4F" w:rsidP="00377B4F">
      <w:pPr>
        <w:suppressAutoHyphens/>
        <w:rPr>
          <w:rFonts w:eastAsia="Times New Roman"/>
          <w:sz w:val="16"/>
          <w:szCs w:val="16"/>
          <w:lang w:eastAsia="ar-SA"/>
        </w:rPr>
      </w:pPr>
    </w:p>
    <w:p w:rsidR="00377B4F" w:rsidRPr="00377B4F" w:rsidRDefault="00377B4F" w:rsidP="00377B4F">
      <w:pPr>
        <w:suppressAutoHyphens/>
        <w:rPr>
          <w:rFonts w:eastAsia="Times New Roman"/>
          <w:sz w:val="16"/>
          <w:szCs w:val="16"/>
          <w:lang w:eastAsia="ar-SA"/>
        </w:rPr>
      </w:pPr>
    </w:p>
    <w:p w:rsidR="00377B4F" w:rsidRPr="00377B4F" w:rsidRDefault="00377B4F" w:rsidP="00377B4F">
      <w:pPr>
        <w:suppressAutoHyphens/>
        <w:rPr>
          <w:rFonts w:eastAsia="Times New Roman"/>
          <w:sz w:val="16"/>
          <w:szCs w:val="16"/>
          <w:lang w:eastAsia="ar-SA"/>
        </w:rPr>
      </w:pPr>
    </w:p>
    <w:p w:rsidR="00377B4F" w:rsidRPr="00377B4F" w:rsidRDefault="00377B4F" w:rsidP="00377B4F">
      <w:pPr>
        <w:suppressAutoHyphens/>
        <w:rPr>
          <w:rFonts w:eastAsia="Times New Roman"/>
          <w:sz w:val="16"/>
          <w:szCs w:val="16"/>
          <w:lang w:eastAsia="ar-SA"/>
        </w:rPr>
      </w:pPr>
    </w:p>
    <w:p w:rsidR="00377B4F" w:rsidRPr="00377B4F" w:rsidRDefault="00377B4F" w:rsidP="00377B4F">
      <w:pPr>
        <w:suppressAutoHyphens/>
        <w:rPr>
          <w:rFonts w:eastAsia="Times New Roman"/>
          <w:sz w:val="16"/>
          <w:szCs w:val="16"/>
          <w:lang w:eastAsia="ar-SA"/>
        </w:rPr>
      </w:pPr>
    </w:p>
    <w:p w:rsidR="00377B4F" w:rsidRPr="00377B4F" w:rsidRDefault="00377B4F" w:rsidP="00377B4F">
      <w:pPr>
        <w:suppressAutoHyphens/>
        <w:rPr>
          <w:rFonts w:eastAsia="Times New Roman"/>
          <w:sz w:val="16"/>
          <w:szCs w:val="16"/>
          <w:lang w:eastAsia="ar-SA"/>
        </w:rPr>
      </w:pPr>
    </w:p>
    <w:p w:rsidR="00377B4F" w:rsidRPr="00377B4F" w:rsidRDefault="00377B4F" w:rsidP="00377B4F">
      <w:pPr>
        <w:suppressAutoHyphens/>
        <w:rPr>
          <w:rFonts w:eastAsia="Times New Roman"/>
          <w:sz w:val="16"/>
          <w:szCs w:val="16"/>
          <w:lang w:eastAsia="ar-SA"/>
        </w:rPr>
      </w:pPr>
    </w:p>
    <w:p w:rsidR="00377B4F" w:rsidRPr="00377B4F" w:rsidRDefault="00377B4F" w:rsidP="00377B4F">
      <w:pPr>
        <w:suppressAutoHyphens/>
        <w:rPr>
          <w:rFonts w:eastAsia="Times New Roman"/>
          <w:sz w:val="16"/>
          <w:szCs w:val="16"/>
          <w:lang w:eastAsia="ar-SA"/>
        </w:rPr>
      </w:pPr>
    </w:p>
    <w:p w:rsidR="00377B4F" w:rsidRPr="00377B4F" w:rsidRDefault="00377B4F" w:rsidP="00377B4F">
      <w:pPr>
        <w:suppressAutoHyphens/>
        <w:rPr>
          <w:rFonts w:eastAsia="Times New Roman"/>
          <w:sz w:val="16"/>
          <w:szCs w:val="16"/>
          <w:lang w:eastAsia="ar-SA"/>
        </w:rPr>
      </w:pPr>
    </w:p>
    <w:p w:rsidR="00377B4F" w:rsidRPr="00377B4F" w:rsidRDefault="00377B4F" w:rsidP="00377B4F">
      <w:pPr>
        <w:suppressAutoHyphens/>
        <w:rPr>
          <w:rFonts w:eastAsia="Times New Roman"/>
          <w:sz w:val="16"/>
          <w:szCs w:val="16"/>
          <w:lang w:eastAsia="ar-SA"/>
        </w:rPr>
      </w:pPr>
    </w:p>
    <w:p w:rsidR="00377B4F" w:rsidRPr="00377B4F" w:rsidRDefault="00377B4F" w:rsidP="00377B4F">
      <w:pPr>
        <w:suppressAutoHyphens/>
        <w:rPr>
          <w:rFonts w:eastAsia="Times New Roman"/>
          <w:sz w:val="16"/>
          <w:szCs w:val="16"/>
          <w:lang w:eastAsia="ar-SA"/>
        </w:rPr>
      </w:pPr>
    </w:p>
    <w:p w:rsidR="00377B4F" w:rsidRPr="00377B4F" w:rsidRDefault="00377B4F" w:rsidP="00377B4F">
      <w:pPr>
        <w:suppressAutoHyphens/>
        <w:rPr>
          <w:rFonts w:eastAsia="Times New Roman"/>
          <w:sz w:val="16"/>
          <w:szCs w:val="16"/>
          <w:lang w:eastAsia="ar-SA"/>
        </w:rPr>
      </w:pPr>
    </w:p>
    <w:p w:rsidR="00377B4F" w:rsidRPr="00377B4F" w:rsidRDefault="00377B4F" w:rsidP="00377B4F">
      <w:pPr>
        <w:suppressAutoHyphens/>
        <w:rPr>
          <w:rFonts w:eastAsia="Times New Roman"/>
          <w:sz w:val="16"/>
          <w:szCs w:val="16"/>
          <w:lang w:eastAsia="ar-SA"/>
        </w:rPr>
      </w:pPr>
    </w:p>
    <w:p w:rsidR="00377B4F" w:rsidRPr="00377B4F" w:rsidRDefault="00377B4F" w:rsidP="00377B4F">
      <w:pPr>
        <w:suppressAutoHyphens/>
        <w:rPr>
          <w:rFonts w:eastAsia="Times New Roman"/>
          <w:sz w:val="16"/>
          <w:szCs w:val="16"/>
          <w:lang w:eastAsia="ar-SA"/>
        </w:rPr>
      </w:pPr>
    </w:p>
    <w:p w:rsidR="00377B4F" w:rsidRPr="00377B4F" w:rsidRDefault="00377B4F" w:rsidP="00377B4F">
      <w:pPr>
        <w:suppressAutoHyphens/>
        <w:rPr>
          <w:rFonts w:eastAsia="Times New Roman"/>
          <w:sz w:val="16"/>
          <w:szCs w:val="16"/>
          <w:lang w:eastAsia="ar-SA"/>
        </w:rPr>
      </w:pPr>
    </w:p>
    <w:p w:rsidR="00377B4F" w:rsidRPr="00377B4F" w:rsidRDefault="00377B4F" w:rsidP="00377B4F">
      <w:pPr>
        <w:suppressAutoHyphens/>
        <w:rPr>
          <w:rFonts w:eastAsia="Times New Roman"/>
          <w:sz w:val="16"/>
          <w:szCs w:val="16"/>
          <w:lang w:eastAsia="ar-SA"/>
        </w:rPr>
      </w:pPr>
    </w:p>
    <w:p w:rsidR="00377B4F" w:rsidRPr="00377B4F" w:rsidRDefault="00377B4F" w:rsidP="00377B4F">
      <w:pPr>
        <w:suppressAutoHyphens/>
        <w:rPr>
          <w:rFonts w:eastAsia="Times New Roman"/>
          <w:sz w:val="16"/>
          <w:szCs w:val="16"/>
          <w:lang w:eastAsia="ar-SA"/>
        </w:rPr>
      </w:pPr>
    </w:p>
    <w:p w:rsidR="00377B4F" w:rsidRPr="00377B4F" w:rsidRDefault="00377B4F" w:rsidP="00377B4F">
      <w:pPr>
        <w:suppressAutoHyphens/>
        <w:rPr>
          <w:rFonts w:eastAsia="Times New Roman"/>
          <w:sz w:val="16"/>
          <w:szCs w:val="16"/>
          <w:lang w:eastAsia="ar-SA"/>
        </w:rPr>
      </w:pPr>
    </w:p>
    <w:p w:rsidR="00377B4F" w:rsidRPr="00377B4F" w:rsidRDefault="00377B4F" w:rsidP="00377B4F">
      <w:pPr>
        <w:suppressAutoHyphens/>
        <w:rPr>
          <w:rFonts w:eastAsia="Times New Roman"/>
          <w:sz w:val="16"/>
          <w:szCs w:val="16"/>
          <w:lang w:eastAsia="ar-SA"/>
        </w:rPr>
      </w:pPr>
    </w:p>
    <w:p w:rsidR="00377B4F" w:rsidRPr="00377B4F" w:rsidRDefault="00377B4F" w:rsidP="00377B4F">
      <w:pPr>
        <w:suppressAutoHyphens/>
        <w:rPr>
          <w:rFonts w:eastAsia="Times New Roman"/>
          <w:sz w:val="16"/>
          <w:szCs w:val="16"/>
          <w:lang w:eastAsia="ar-SA"/>
        </w:rPr>
      </w:pPr>
    </w:p>
    <w:p w:rsidR="00377B4F" w:rsidRPr="00377B4F" w:rsidRDefault="00377B4F" w:rsidP="00377B4F">
      <w:pPr>
        <w:suppressAutoHyphens/>
        <w:rPr>
          <w:rFonts w:eastAsia="Times New Roman"/>
          <w:sz w:val="16"/>
          <w:szCs w:val="16"/>
          <w:lang w:eastAsia="ar-SA"/>
        </w:rPr>
      </w:pPr>
    </w:p>
    <w:p w:rsidR="00377B4F" w:rsidRPr="00377B4F" w:rsidRDefault="00377B4F" w:rsidP="00377B4F">
      <w:pPr>
        <w:suppressAutoHyphens/>
        <w:rPr>
          <w:rFonts w:eastAsia="Times New Roman"/>
          <w:sz w:val="16"/>
          <w:szCs w:val="16"/>
          <w:lang w:eastAsia="ar-SA"/>
        </w:rPr>
      </w:pPr>
    </w:p>
    <w:p w:rsidR="00377B4F" w:rsidRPr="00377B4F" w:rsidRDefault="00377B4F" w:rsidP="00377B4F">
      <w:pPr>
        <w:suppressAutoHyphens/>
        <w:rPr>
          <w:rFonts w:eastAsia="Times New Roman"/>
          <w:sz w:val="16"/>
          <w:szCs w:val="16"/>
          <w:lang w:eastAsia="ar-SA"/>
        </w:rPr>
      </w:pPr>
    </w:p>
    <w:p w:rsidR="00377B4F" w:rsidRPr="00377B4F" w:rsidRDefault="00377B4F" w:rsidP="00377B4F">
      <w:pPr>
        <w:suppressAutoHyphens/>
        <w:rPr>
          <w:rFonts w:eastAsia="Times New Roman"/>
          <w:sz w:val="16"/>
          <w:szCs w:val="16"/>
          <w:lang w:eastAsia="ar-SA"/>
        </w:rPr>
      </w:pPr>
    </w:p>
    <w:p w:rsidR="00377B4F" w:rsidRPr="00377B4F" w:rsidRDefault="00377B4F" w:rsidP="00377B4F">
      <w:pPr>
        <w:suppressAutoHyphens/>
        <w:rPr>
          <w:rFonts w:eastAsia="Times New Roman"/>
          <w:sz w:val="16"/>
          <w:szCs w:val="16"/>
          <w:lang w:eastAsia="ar-SA"/>
        </w:rPr>
      </w:pPr>
    </w:p>
    <w:p w:rsidR="00377B4F" w:rsidRPr="00377B4F" w:rsidRDefault="00377B4F" w:rsidP="00377B4F">
      <w:pPr>
        <w:suppressAutoHyphens/>
        <w:rPr>
          <w:rFonts w:eastAsia="Times New Roman"/>
          <w:sz w:val="16"/>
          <w:szCs w:val="16"/>
          <w:lang w:eastAsia="ar-SA"/>
        </w:rPr>
      </w:pPr>
    </w:p>
    <w:p w:rsidR="00377B4F" w:rsidRPr="00377B4F" w:rsidRDefault="00377B4F" w:rsidP="00377B4F">
      <w:pPr>
        <w:suppressAutoHyphens/>
        <w:rPr>
          <w:rFonts w:eastAsia="Times New Roman"/>
          <w:sz w:val="16"/>
          <w:szCs w:val="16"/>
          <w:lang w:eastAsia="ar-SA"/>
        </w:rPr>
      </w:pPr>
    </w:p>
    <w:p w:rsidR="00377B4F" w:rsidRPr="00377B4F" w:rsidRDefault="00377B4F" w:rsidP="00377B4F">
      <w:pPr>
        <w:suppressAutoHyphens/>
        <w:rPr>
          <w:rFonts w:eastAsia="Times New Roman"/>
          <w:sz w:val="16"/>
          <w:szCs w:val="16"/>
          <w:lang w:eastAsia="ar-SA"/>
        </w:rPr>
      </w:pPr>
    </w:p>
    <w:p w:rsidR="00377B4F" w:rsidRPr="00377B4F" w:rsidRDefault="00377B4F" w:rsidP="00377B4F">
      <w:pPr>
        <w:suppressAutoHyphens/>
        <w:rPr>
          <w:rFonts w:eastAsia="Times New Roman"/>
          <w:sz w:val="16"/>
          <w:szCs w:val="16"/>
          <w:lang w:eastAsia="ar-SA"/>
        </w:rPr>
      </w:pPr>
    </w:p>
    <w:p w:rsidR="00377B4F" w:rsidRPr="00377B4F" w:rsidRDefault="00377B4F" w:rsidP="00377B4F">
      <w:pPr>
        <w:suppressAutoHyphens/>
        <w:rPr>
          <w:rFonts w:eastAsia="Times New Roman"/>
          <w:sz w:val="16"/>
          <w:szCs w:val="16"/>
          <w:lang w:eastAsia="ar-SA"/>
        </w:rPr>
      </w:pPr>
    </w:p>
    <w:p w:rsidR="00377B4F" w:rsidRPr="00377B4F" w:rsidRDefault="00377B4F" w:rsidP="00377B4F">
      <w:pPr>
        <w:suppressAutoHyphens/>
        <w:rPr>
          <w:rFonts w:eastAsia="Times New Roman"/>
          <w:sz w:val="16"/>
          <w:szCs w:val="16"/>
          <w:lang w:eastAsia="ar-SA"/>
        </w:rPr>
      </w:pPr>
    </w:p>
    <w:p w:rsidR="00377B4F" w:rsidRPr="00377B4F" w:rsidRDefault="00377B4F" w:rsidP="00377B4F">
      <w:pPr>
        <w:suppressAutoHyphens/>
        <w:rPr>
          <w:rFonts w:eastAsia="Times New Roman"/>
          <w:sz w:val="16"/>
          <w:szCs w:val="16"/>
          <w:lang w:eastAsia="ar-SA"/>
        </w:rPr>
      </w:pPr>
    </w:p>
    <w:p w:rsidR="00377B4F" w:rsidRPr="00377B4F" w:rsidRDefault="00377B4F" w:rsidP="00377B4F">
      <w:pPr>
        <w:suppressAutoHyphens/>
        <w:rPr>
          <w:rFonts w:eastAsia="Times New Roman"/>
          <w:sz w:val="16"/>
          <w:szCs w:val="16"/>
          <w:lang w:eastAsia="ar-SA"/>
        </w:rPr>
      </w:pPr>
    </w:p>
    <w:p w:rsidR="00377B4F" w:rsidRDefault="00377B4F"/>
    <w:sectPr w:rsidR="00377B4F" w:rsidSect="003440C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11A" w:rsidRDefault="00FA511A" w:rsidP="000B03C5">
      <w:r>
        <w:separator/>
      </w:r>
    </w:p>
  </w:endnote>
  <w:endnote w:type="continuationSeparator" w:id="0">
    <w:p w:rsidR="00FA511A" w:rsidRDefault="00FA511A" w:rsidP="000B0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59A" w:rsidRDefault="00CD659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11A" w:rsidRDefault="00FA511A" w:rsidP="000B03C5">
      <w:r>
        <w:separator/>
      </w:r>
    </w:p>
  </w:footnote>
  <w:footnote w:type="continuationSeparator" w:id="0">
    <w:p w:rsidR="00FA511A" w:rsidRDefault="00FA511A" w:rsidP="000B0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0000005"/>
    <w:name w:val="WW8Num11"/>
    <w:lvl w:ilvl="0">
      <w:start w:val="1"/>
      <w:numFmt w:val="bullet"/>
      <w:lvlText w:val=""/>
      <w:lvlJc w:val="left"/>
      <w:pPr>
        <w:tabs>
          <w:tab w:val="num" w:pos="-1135"/>
        </w:tabs>
        <w:ind w:left="360" w:hanging="360"/>
      </w:pPr>
      <w:rPr>
        <w:rFonts w:ascii="Wingdings" w:hAnsi="Wingdings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36E423E"/>
    <w:multiLevelType w:val="hybridMultilevel"/>
    <w:tmpl w:val="97BA1E34"/>
    <w:lvl w:ilvl="0" w:tplc="910ABC8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B4367A"/>
    <w:multiLevelType w:val="hybridMultilevel"/>
    <w:tmpl w:val="53240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884377"/>
    <w:multiLevelType w:val="hybridMultilevel"/>
    <w:tmpl w:val="E21C0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346D6"/>
    <w:multiLevelType w:val="hybridMultilevel"/>
    <w:tmpl w:val="A080D5F2"/>
    <w:lvl w:ilvl="0" w:tplc="255CA14E">
      <w:start w:val="1"/>
      <w:numFmt w:val="bullet"/>
      <w:lvlText w:val=""/>
      <w:lvlJc w:val="left"/>
      <w:pPr>
        <w:tabs>
          <w:tab w:val="num" w:pos="928"/>
        </w:tabs>
        <w:ind w:left="928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3"/>
        </w:tabs>
        <w:ind w:left="12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abstractNum w:abstractNumId="7">
    <w:nsid w:val="233D1551"/>
    <w:multiLevelType w:val="hybridMultilevel"/>
    <w:tmpl w:val="A86CADD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F456D"/>
    <w:multiLevelType w:val="hybridMultilevel"/>
    <w:tmpl w:val="6D8631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1E486B"/>
    <w:multiLevelType w:val="multilevel"/>
    <w:tmpl w:val="E4B47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D36FC0"/>
    <w:multiLevelType w:val="hybridMultilevel"/>
    <w:tmpl w:val="C2B2D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5B2787"/>
    <w:multiLevelType w:val="hybridMultilevel"/>
    <w:tmpl w:val="6638E08C"/>
    <w:lvl w:ilvl="0" w:tplc="04190001">
      <w:start w:val="1"/>
      <w:numFmt w:val="bullet"/>
      <w:lvlText w:val=""/>
      <w:lvlJc w:val="left"/>
      <w:pPr>
        <w:ind w:left="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12">
    <w:nsid w:val="3BD04A37"/>
    <w:multiLevelType w:val="multilevel"/>
    <w:tmpl w:val="A71C6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C386D69"/>
    <w:multiLevelType w:val="multilevel"/>
    <w:tmpl w:val="23CCB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04134DB"/>
    <w:multiLevelType w:val="hybridMultilevel"/>
    <w:tmpl w:val="EDC8D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3E5CC0"/>
    <w:multiLevelType w:val="multilevel"/>
    <w:tmpl w:val="0EB45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CC55C82"/>
    <w:multiLevelType w:val="multilevel"/>
    <w:tmpl w:val="B59E0B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17">
    <w:nsid w:val="54B9171C"/>
    <w:multiLevelType w:val="hybridMultilevel"/>
    <w:tmpl w:val="68A04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93051A"/>
    <w:multiLevelType w:val="hybridMultilevel"/>
    <w:tmpl w:val="B24EDBA2"/>
    <w:lvl w:ilvl="0" w:tplc="DE2E06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C5D1A53"/>
    <w:multiLevelType w:val="multilevel"/>
    <w:tmpl w:val="490E1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7C7CCB"/>
    <w:multiLevelType w:val="hybridMultilevel"/>
    <w:tmpl w:val="803CE3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4C253B"/>
    <w:multiLevelType w:val="hybridMultilevel"/>
    <w:tmpl w:val="F398B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20"/>
  </w:num>
  <w:num w:numId="5">
    <w:abstractNumId w:val="17"/>
  </w:num>
  <w:num w:numId="6">
    <w:abstractNumId w:val="21"/>
  </w:num>
  <w:num w:numId="7">
    <w:abstractNumId w:val="15"/>
  </w:num>
  <w:num w:numId="8">
    <w:abstractNumId w:val="13"/>
  </w:num>
  <w:num w:numId="9">
    <w:abstractNumId w:val="6"/>
  </w:num>
  <w:num w:numId="10">
    <w:abstractNumId w:val="14"/>
  </w:num>
  <w:num w:numId="11">
    <w:abstractNumId w:val="19"/>
  </w:num>
  <w:num w:numId="12">
    <w:abstractNumId w:val="9"/>
  </w:num>
  <w:num w:numId="13">
    <w:abstractNumId w:val="0"/>
  </w:num>
  <w:num w:numId="14">
    <w:abstractNumId w:val="16"/>
  </w:num>
  <w:num w:numId="15">
    <w:abstractNumId w:val="18"/>
  </w:num>
  <w:num w:numId="16">
    <w:abstractNumId w:val="11"/>
  </w:num>
  <w:num w:numId="17">
    <w:abstractNumId w:val="12"/>
  </w:num>
  <w:num w:numId="18">
    <w:abstractNumId w:val="1"/>
  </w:num>
  <w:num w:numId="19">
    <w:abstractNumId w:val="2"/>
  </w:num>
  <w:num w:numId="20">
    <w:abstractNumId w:val="5"/>
  </w:num>
  <w:num w:numId="21">
    <w:abstractNumId w:val="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1E8A"/>
    <w:rsid w:val="0001073A"/>
    <w:rsid w:val="0009092F"/>
    <w:rsid w:val="000A3596"/>
    <w:rsid w:val="000B03C5"/>
    <w:rsid w:val="000B4365"/>
    <w:rsid w:val="001114D1"/>
    <w:rsid w:val="00113AF3"/>
    <w:rsid w:val="001325EC"/>
    <w:rsid w:val="0014055C"/>
    <w:rsid w:val="001630AE"/>
    <w:rsid w:val="001645D2"/>
    <w:rsid w:val="00185708"/>
    <w:rsid w:val="001A1533"/>
    <w:rsid w:val="001A1E2E"/>
    <w:rsid w:val="001C1739"/>
    <w:rsid w:val="001C2B5B"/>
    <w:rsid w:val="001F3B48"/>
    <w:rsid w:val="002071CB"/>
    <w:rsid w:val="002201A0"/>
    <w:rsid w:val="00255442"/>
    <w:rsid w:val="00291C71"/>
    <w:rsid w:val="002F58CE"/>
    <w:rsid w:val="002F79E1"/>
    <w:rsid w:val="003126A1"/>
    <w:rsid w:val="00313D3B"/>
    <w:rsid w:val="00330FB2"/>
    <w:rsid w:val="00333882"/>
    <w:rsid w:val="003440C4"/>
    <w:rsid w:val="003561A5"/>
    <w:rsid w:val="00377B4F"/>
    <w:rsid w:val="003C494A"/>
    <w:rsid w:val="003D3E3F"/>
    <w:rsid w:val="004150E1"/>
    <w:rsid w:val="00461FD1"/>
    <w:rsid w:val="004C78D4"/>
    <w:rsid w:val="004D2061"/>
    <w:rsid w:val="00510A98"/>
    <w:rsid w:val="00522B66"/>
    <w:rsid w:val="005603D3"/>
    <w:rsid w:val="0058723F"/>
    <w:rsid w:val="005B76DC"/>
    <w:rsid w:val="005E456A"/>
    <w:rsid w:val="00602BA3"/>
    <w:rsid w:val="00607381"/>
    <w:rsid w:val="00616715"/>
    <w:rsid w:val="00626F93"/>
    <w:rsid w:val="00670EB4"/>
    <w:rsid w:val="00674E71"/>
    <w:rsid w:val="006D1A01"/>
    <w:rsid w:val="00714078"/>
    <w:rsid w:val="00724B67"/>
    <w:rsid w:val="0076448F"/>
    <w:rsid w:val="00793D3D"/>
    <w:rsid w:val="0082574A"/>
    <w:rsid w:val="008444E9"/>
    <w:rsid w:val="00857519"/>
    <w:rsid w:val="0086170F"/>
    <w:rsid w:val="008C543F"/>
    <w:rsid w:val="00911E9A"/>
    <w:rsid w:val="00923E25"/>
    <w:rsid w:val="00950674"/>
    <w:rsid w:val="00975B6A"/>
    <w:rsid w:val="009A288C"/>
    <w:rsid w:val="00A15E56"/>
    <w:rsid w:val="00A32F60"/>
    <w:rsid w:val="00AB49F5"/>
    <w:rsid w:val="00AB7E51"/>
    <w:rsid w:val="00AF5FA1"/>
    <w:rsid w:val="00B2550C"/>
    <w:rsid w:val="00B305C3"/>
    <w:rsid w:val="00B368A6"/>
    <w:rsid w:val="00B75DAA"/>
    <w:rsid w:val="00B9079B"/>
    <w:rsid w:val="00BA7CF0"/>
    <w:rsid w:val="00BC1242"/>
    <w:rsid w:val="00BC3BE5"/>
    <w:rsid w:val="00BF7A9E"/>
    <w:rsid w:val="00C02155"/>
    <w:rsid w:val="00C325AB"/>
    <w:rsid w:val="00C71887"/>
    <w:rsid w:val="00CA0F21"/>
    <w:rsid w:val="00CD659A"/>
    <w:rsid w:val="00D24660"/>
    <w:rsid w:val="00D5771C"/>
    <w:rsid w:val="00D634BD"/>
    <w:rsid w:val="00D639BD"/>
    <w:rsid w:val="00D8733D"/>
    <w:rsid w:val="00DB0907"/>
    <w:rsid w:val="00DB6A5E"/>
    <w:rsid w:val="00DB7445"/>
    <w:rsid w:val="00E27EC0"/>
    <w:rsid w:val="00E31E8A"/>
    <w:rsid w:val="00E87D07"/>
    <w:rsid w:val="00E9246B"/>
    <w:rsid w:val="00EA1BC0"/>
    <w:rsid w:val="00EE102E"/>
    <w:rsid w:val="00FA5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1A2D00-D580-42A8-8D81-63707029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E8A"/>
    <w:rPr>
      <w:rFonts w:ascii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E31E8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E31E8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31E8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31E8A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rsid w:val="00E31E8A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99"/>
    <w:qFormat/>
    <w:rsid w:val="00E31E8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 Spacing"/>
    <w:uiPriority w:val="99"/>
    <w:qFormat/>
    <w:rsid w:val="00E31E8A"/>
    <w:pPr>
      <w:suppressAutoHyphens/>
    </w:pPr>
    <w:rPr>
      <w:rFonts w:cs="Calibri"/>
      <w:lang w:eastAsia="ar-SA"/>
    </w:rPr>
  </w:style>
  <w:style w:type="character" w:customStyle="1" w:styleId="Zag11">
    <w:name w:val="Zag_11"/>
    <w:uiPriority w:val="99"/>
    <w:rsid w:val="00E31E8A"/>
  </w:style>
  <w:style w:type="paragraph" w:customStyle="1" w:styleId="1">
    <w:name w:val="Без интервала1"/>
    <w:basedOn w:val="a"/>
    <w:link w:val="NoSpacingChar"/>
    <w:uiPriority w:val="99"/>
    <w:rsid w:val="00E31E8A"/>
    <w:pPr>
      <w:jc w:val="both"/>
    </w:pPr>
    <w:rPr>
      <w:rFonts w:ascii="Calibri" w:eastAsia="Times New Roman" w:hAnsi="Calibri" w:cs="Calibri"/>
      <w:sz w:val="20"/>
      <w:szCs w:val="20"/>
      <w:lang w:val="en-US" w:eastAsia="en-US"/>
    </w:rPr>
  </w:style>
  <w:style w:type="character" w:customStyle="1" w:styleId="NoSpacingChar">
    <w:name w:val="No Spacing Char"/>
    <w:basedOn w:val="a0"/>
    <w:link w:val="1"/>
    <w:uiPriority w:val="99"/>
    <w:locked/>
    <w:rsid w:val="00E31E8A"/>
    <w:rPr>
      <w:rFonts w:ascii="Calibri" w:hAnsi="Calibri" w:cs="Calibri"/>
      <w:sz w:val="20"/>
      <w:szCs w:val="20"/>
      <w:lang w:val="en-US"/>
    </w:rPr>
  </w:style>
  <w:style w:type="character" w:styleId="a6">
    <w:name w:val="Emphasis"/>
    <w:basedOn w:val="a0"/>
    <w:uiPriority w:val="99"/>
    <w:qFormat/>
    <w:rsid w:val="00E31E8A"/>
    <w:rPr>
      <w:rFonts w:cs="Times New Roman"/>
      <w:i/>
      <w:iCs/>
    </w:rPr>
  </w:style>
  <w:style w:type="paragraph" w:customStyle="1" w:styleId="a7">
    <w:name w:val="Заголовок"/>
    <w:basedOn w:val="a"/>
    <w:next w:val="a8"/>
    <w:uiPriority w:val="99"/>
    <w:rsid w:val="00E31E8A"/>
    <w:pPr>
      <w:keepNext/>
      <w:widowControl w:val="0"/>
      <w:suppressAutoHyphens/>
      <w:spacing w:before="240" w:after="120"/>
    </w:pPr>
    <w:rPr>
      <w:rFonts w:ascii="Arial" w:eastAsia="SimSun" w:hAnsi="Arial" w:cs="Arial"/>
      <w:kern w:val="1"/>
      <w:sz w:val="28"/>
      <w:szCs w:val="28"/>
      <w:lang w:eastAsia="hi-IN" w:bidi="hi-IN"/>
    </w:rPr>
  </w:style>
  <w:style w:type="paragraph" w:styleId="a8">
    <w:name w:val="Body Text"/>
    <w:basedOn w:val="a"/>
    <w:link w:val="a9"/>
    <w:uiPriority w:val="99"/>
    <w:rsid w:val="00E31E8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E31E8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E31E8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99"/>
    <w:qFormat/>
    <w:rsid w:val="00E31E8A"/>
    <w:rPr>
      <w:rFonts w:cs="Times New Roman"/>
      <w:b/>
      <w:bCs/>
    </w:rPr>
  </w:style>
  <w:style w:type="paragraph" w:styleId="ac">
    <w:name w:val="footer"/>
    <w:basedOn w:val="a"/>
    <w:link w:val="ad"/>
    <w:uiPriority w:val="99"/>
    <w:rsid w:val="00E31E8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E31E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uiPriority w:val="99"/>
    <w:rsid w:val="00E31E8A"/>
    <w:rPr>
      <w:rFonts w:cs="Times New Roman"/>
    </w:rPr>
  </w:style>
  <w:style w:type="character" w:styleId="af">
    <w:name w:val="Hyperlink"/>
    <w:basedOn w:val="a0"/>
    <w:uiPriority w:val="99"/>
    <w:rsid w:val="00E31E8A"/>
    <w:rPr>
      <w:rFonts w:cs="Times New Roman"/>
      <w:color w:val="0000FF"/>
      <w:u w:val="single"/>
    </w:rPr>
  </w:style>
  <w:style w:type="character" w:customStyle="1" w:styleId="mw-headline">
    <w:name w:val="mw-headline"/>
    <w:basedOn w:val="a0"/>
    <w:uiPriority w:val="99"/>
    <w:rsid w:val="00E31E8A"/>
    <w:rPr>
      <w:rFonts w:cs="Times New Roman"/>
    </w:rPr>
  </w:style>
  <w:style w:type="character" w:customStyle="1" w:styleId="c4">
    <w:name w:val="c4"/>
    <w:basedOn w:val="a0"/>
    <w:uiPriority w:val="99"/>
    <w:rsid w:val="00E31E8A"/>
    <w:rPr>
      <w:rFonts w:cs="Times New Roman"/>
    </w:rPr>
  </w:style>
  <w:style w:type="character" w:customStyle="1" w:styleId="c2">
    <w:name w:val="c2"/>
    <w:basedOn w:val="a0"/>
    <w:uiPriority w:val="99"/>
    <w:rsid w:val="00E31E8A"/>
    <w:rPr>
      <w:rFonts w:cs="Times New Roman"/>
    </w:rPr>
  </w:style>
  <w:style w:type="paragraph" w:customStyle="1" w:styleId="c1">
    <w:name w:val="c1"/>
    <w:basedOn w:val="a"/>
    <w:uiPriority w:val="99"/>
    <w:rsid w:val="00E31E8A"/>
    <w:pPr>
      <w:spacing w:before="90" w:after="90"/>
    </w:pPr>
    <w:rPr>
      <w:rFonts w:eastAsia="Times New Roman"/>
    </w:rPr>
  </w:style>
  <w:style w:type="character" w:customStyle="1" w:styleId="b-serp-itemtextpassage1">
    <w:name w:val="b-serp-item__text_passage1"/>
    <w:basedOn w:val="a0"/>
    <w:uiPriority w:val="99"/>
    <w:rsid w:val="00E31E8A"/>
    <w:rPr>
      <w:rFonts w:cs="Times New Roman"/>
      <w:b/>
      <w:bCs/>
      <w:color w:val="888888"/>
    </w:rPr>
  </w:style>
  <w:style w:type="paragraph" w:styleId="af0">
    <w:name w:val="header"/>
    <w:basedOn w:val="a"/>
    <w:link w:val="af1"/>
    <w:uiPriority w:val="99"/>
    <w:rsid w:val="00E31E8A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E31E8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E31E8A"/>
    <w:rPr>
      <w:rFonts w:cs="Times New Roman"/>
    </w:rPr>
  </w:style>
  <w:style w:type="character" w:customStyle="1" w:styleId="textsmall">
    <w:name w:val="textsmall"/>
    <w:basedOn w:val="a0"/>
    <w:uiPriority w:val="99"/>
    <w:rsid w:val="00E31E8A"/>
    <w:rPr>
      <w:rFonts w:cs="Times New Roman"/>
    </w:rPr>
  </w:style>
  <w:style w:type="paragraph" w:customStyle="1" w:styleId="c12">
    <w:name w:val="c12"/>
    <w:basedOn w:val="a"/>
    <w:uiPriority w:val="99"/>
    <w:rsid w:val="000A3596"/>
    <w:pPr>
      <w:spacing w:before="100" w:beforeAutospacing="1" w:after="100" w:afterAutospacing="1"/>
    </w:pPr>
    <w:rPr>
      <w:rFonts w:eastAsia="Times New Roman"/>
    </w:rPr>
  </w:style>
  <w:style w:type="character" w:customStyle="1" w:styleId="c5">
    <w:name w:val="c5"/>
    <w:basedOn w:val="a0"/>
    <w:uiPriority w:val="99"/>
    <w:rsid w:val="000A3596"/>
    <w:rPr>
      <w:rFonts w:cs="Times New Roman"/>
    </w:rPr>
  </w:style>
  <w:style w:type="paragraph" w:customStyle="1" w:styleId="af2">
    <w:name w:val="Содержимое таблицы"/>
    <w:basedOn w:val="a"/>
    <w:uiPriority w:val="99"/>
    <w:rsid w:val="00330FB2"/>
    <w:pPr>
      <w:suppressLineNumbers/>
      <w:suppressAutoHyphens/>
    </w:pPr>
    <w:rPr>
      <w:rFonts w:eastAsia="Times New Roman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377B4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77B4F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uiPriority w:val="59"/>
    <w:rsid w:val="00377B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1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</cp:revision>
  <cp:lastPrinted>2021-11-09T08:39:00Z</cp:lastPrinted>
  <dcterms:created xsi:type="dcterms:W3CDTF">2021-09-07T19:46:00Z</dcterms:created>
  <dcterms:modified xsi:type="dcterms:W3CDTF">2023-09-25T08:40:00Z</dcterms:modified>
</cp:coreProperties>
</file>